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C3" w:rsidRDefault="00F958C3" w:rsidP="005E1C07">
      <w:pPr>
        <w:jc w:val="center"/>
        <w:rPr>
          <w:rFonts w:ascii="Arial Narrow" w:hAnsi="Arial Narrow"/>
          <w:b/>
          <w:bCs/>
          <w:smallCaps/>
          <w:sz w:val="40"/>
          <w:szCs w:val="40"/>
        </w:rPr>
      </w:pPr>
      <w:r>
        <w:rPr>
          <w:rFonts w:ascii="Arial Narrow" w:hAnsi="Arial Narrow"/>
          <w:b/>
          <w:bCs/>
          <w:smallCap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-361950</wp:posOffset>
            </wp:positionV>
            <wp:extent cx="2310765" cy="865505"/>
            <wp:effectExtent l="0" t="0" r="0" b="0"/>
            <wp:wrapTight wrapText="bothSides">
              <wp:wrapPolygon edited="0">
                <wp:start x="0" y="0"/>
                <wp:lineTo x="0" y="20919"/>
                <wp:lineTo x="21369" y="20919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8C3" w:rsidRDefault="00F958C3" w:rsidP="005E1C07">
      <w:pPr>
        <w:jc w:val="center"/>
        <w:rPr>
          <w:rFonts w:ascii="Arial Narrow" w:hAnsi="Arial Narrow"/>
          <w:b/>
          <w:bCs/>
          <w:smallCaps/>
          <w:sz w:val="40"/>
          <w:szCs w:val="40"/>
        </w:rPr>
      </w:pPr>
    </w:p>
    <w:p w:rsidR="003500CE" w:rsidRPr="003500CE" w:rsidRDefault="003500CE" w:rsidP="005E1C07">
      <w:pPr>
        <w:jc w:val="center"/>
        <w:rPr>
          <w:rFonts w:ascii="Arial Narrow" w:hAnsi="Arial Narrow"/>
          <w:b/>
          <w:bCs/>
          <w:smallCaps/>
          <w:szCs w:val="20"/>
        </w:rPr>
      </w:pPr>
    </w:p>
    <w:p w:rsidR="005E1C07" w:rsidRPr="00AA38CE" w:rsidRDefault="005E1C07" w:rsidP="005E1C07">
      <w:pPr>
        <w:jc w:val="center"/>
        <w:rPr>
          <w:rFonts w:ascii="Arial Narrow" w:hAnsi="Arial Narrow"/>
          <w:b/>
          <w:bCs/>
          <w:sz w:val="24"/>
        </w:rPr>
      </w:pPr>
      <w:r w:rsidRPr="00941677">
        <w:rPr>
          <w:rFonts w:ascii="Arial Narrow" w:hAnsi="Arial Narrow"/>
          <w:b/>
          <w:bCs/>
          <w:smallCaps/>
          <w:sz w:val="40"/>
          <w:szCs w:val="40"/>
        </w:rPr>
        <w:t>Field Agency Profile</w:t>
      </w:r>
    </w:p>
    <w:p w:rsidR="001A440D" w:rsidRDefault="001A440D" w:rsidP="001A440D">
      <w:pPr>
        <w:jc w:val="center"/>
        <w:rPr>
          <w:rFonts w:ascii="Arial Narrow" w:hAnsi="Arial Narrow"/>
          <w:b/>
          <w:bCs/>
          <w:smallCaps/>
          <w:sz w:val="24"/>
        </w:rPr>
      </w:pPr>
      <w:r>
        <w:rPr>
          <w:rFonts w:ascii="Arial Narrow" w:hAnsi="Arial Narrow"/>
          <w:b/>
          <w:bCs/>
          <w:smallCaps/>
          <w:sz w:val="24"/>
        </w:rPr>
        <w:t xml:space="preserve">(Please Save to your computer, then type information into form fields and check boxes; </w:t>
      </w:r>
    </w:p>
    <w:p w:rsidR="001A440D" w:rsidRDefault="001A440D" w:rsidP="001A440D">
      <w:pPr>
        <w:jc w:val="center"/>
        <w:rPr>
          <w:rFonts w:ascii="Arial Narrow" w:hAnsi="Arial Narrow"/>
          <w:b/>
          <w:bCs/>
          <w:smallCaps/>
          <w:sz w:val="24"/>
        </w:rPr>
      </w:pPr>
      <w:r>
        <w:rPr>
          <w:rFonts w:ascii="Arial Narrow" w:hAnsi="Arial Narrow"/>
          <w:b/>
          <w:bCs/>
          <w:smallCaps/>
          <w:sz w:val="24"/>
        </w:rPr>
        <w:t>fields will expand to hold your text.)</w:t>
      </w:r>
    </w:p>
    <w:p w:rsidR="005E1C07" w:rsidRDefault="005E1C07" w:rsidP="005E1C07">
      <w:pPr>
        <w:jc w:val="center"/>
        <w:rPr>
          <w:rFonts w:ascii="Arial Narrow" w:hAnsi="Arial Narrow"/>
          <w:b/>
          <w:bCs/>
          <w:smallCaps/>
          <w:sz w:val="24"/>
        </w:rPr>
      </w:pPr>
    </w:p>
    <w:p w:rsidR="005E1C07" w:rsidRDefault="005E1C07" w:rsidP="005E1C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/>
          <w:b/>
          <w:bCs/>
          <w:sz w:val="24"/>
        </w:rPr>
      </w:pPr>
    </w:p>
    <w:p w:rsidR="005E1C07" w:rsidRPr="00C0421E" w:rsidRDefault="005E1C07" w:rsidP="005E1C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/>
          <w:b/>
          <w:bCs/>
          <w:sz w:val="24"/>
        </w:rPr>
      </w:pPr>
    </w:p>
    <w:p w:rsidR="005E1C07" w:rsidRDefault="005E1C07" w:rsidP="005E1C07">
      <w:pPr>
        <w:pStyle w:val="ListParagraph"/>
        <w:widowControl/>
        <w:numPr>
          <w:ilvl w:val="0"/>
          <w:numId w:val="4"/>
        </w:numPr>
        <w:tabs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 Narrow" w:hAnsi="Arial Narrow"/>
          <w:b/>
          <w:bCs/>
          <w:sz w:val="24"/>
        </w:rPr>
      </w:pPr>
      <w:r w:rsidRPr="007E65CF">
        <w:rPr>
          <w:rFonts w:ascii="Arial Narrow" w:hAnsi="Arial Narrow"/>
          <w:b/>
          <w:bCs/>
          <w:sz w:val="24"/>
        </w:rPr>
        <w:t xml:space="preserve">Name of Agency/Program: </w:t>
      </w:r>
      <w:r w:rsidRPr="007E65CF">
        <w:rPr>
          <w:rFonts w:ascii="Arial Narrow" w:hAnsi="Arial Narrow"/>
          <w:bCs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7E65CF">
        <w:rPr>
          <w:rFonts w:ascii="Arial Narrow" w:hAnsi="Arial Narrow"/>
          <w:bCs/>
          <w:sz w:val="24"/>
        </w:rPr>
        <w:instrText xml:space="preserve"> FORMTEXT </w:instrText>
      </w:r>
      <w:r w:rsidRPr="007E65CF">
        <w:rPr>
          <w:rFonts w:ascii="Arial Narrow" w:hAnsi="Arial Narrow"/>
          <w:bCs/>
          <w:sz w:val="24"/>
        </w:rPr>
      </w:r>
      <w:r w:rsidRPr="007E65CF">
        <w:rPr>
          <w:rFonts w:ascii="Arial Narrow" w:hAnsi="Arial Narrow"/>
          <w:bCs/>
          <w:sz w:val="24"/>
        </w:rPr>
        <w:fldChar w:fldCharType="separate"/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 w:rsidRPr="007E65CF">
        <w:rPr>
          <w:rFonts w:ascii="Arial Narrow" w:hAnsi="Arial Narrow"/>
          <w:bCs/>
          <w:sz w:val="24"/>
        </w:rPr>
        <w:fldChar w:fldCharType="end"/>
      </w:r>
      <w:bookmarkEnd w:id="0"/>
    </w:p>
    <w:p w:rsidR="007C11D6" w:rsidRDefault="007C11D6" w:rsidP="005E1C07">
      <w:pPr>
        <w:pStyle w:val="ListParagraph"/>
        <w:widowControl/>
        <w:tabs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b/>
          <w:bCs/>
          <w:sz w:val="24"/>
        </w:rPr>
      </w:pPr>
    </w:p>
    <w:p w:rsidR="005E1C07" w:rsidRPr="007E65CF" w:rsidRDefault="005E1C07" w:rsidP="005E1C07">
      <w:pPr>
        <w:pStyle w:val="ListParagraph"/>
        <w:widowControl/>
        <w:numPr>
          <w:ilvl w:val="0"/>
          <w:numId w:val="4"/>
        </w:numPr>
        <w:tabs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 Narrow" w:hAnsi="Arial Narrow"/>
          <w:b/>
          <w:bCs/>
          <w:sz w:val="24"/>
        </w:rPr>
      </w:pPr>
      <w:r w:rsidRPr="007E65CF">
        <w:rPr>
          <w:rFonts w:ascii="Arial Narrow" w:hAnsi="Arial Narrow"/>
          <w:b/>
          <w:bCs/>
          <w:sz w:val="24"/>
        </w:rPr>
        <w:t xml:space="preserve">Phone number:  </w:t>
      </w:r>
      <w:r w:rsidRPr="007E65CF">
        <w:rPr>
          <w:rFonts w:ascii="Arial Narrow" w:hAnsi="Arial Narrow"/>
          <w:bCs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7E65CF">
        <w:rPr>
          <w:rFonts w:ascii="Arial Narrow" w:hAnsi="Arial Narrow"/>
          <w:bCs/>
          <w:sz w:val="24"/>
        </w:rPr>
        <w:instrText xml:space="preserve"> FORMTEXT </w:instrText>
      </w:r>
      <w:r w:rsidRPr="007E65CF">
        <w:rPr>
          <w:rFonts w:ascii="Arial Narrow" w:hAnsi="Arial Narrow"/>
          <w:bCs/>
          <w:sz w:val="24"/>
        </w:rPr>
      </w:r>
      <w:r w:rsidRPr="007E65CF">
        <w:rPr>
          <w:rFonts w:ascii="Arial Narrow" w:hAnsi="Arial Narrow"/>
          <w:bCs/>
          <w:sz w:val="24"/>
        </w:rPr>
        <w:fldChar w:fldCharType="separate"/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 w:rsidRPr="007E65CF">
        <w:rPr>
          <w:rFonts w:ascii="Arial Narrow" w:hAnsi="Arial Narrow"/>
          <w:bCs/>
          <w:sz w:val="24"/>
        </w:rPr>
        <w:fldChar w:fldCharType="end"/>
      </w:r>
      <w:bookmarkEnd w:id="1"/>
      <w:r w:rsidRPr="007E65CF">
        <w:rPr>
          <w:rFonts w:ascii="Arial Narrow" w:hAnsi="Arial Narrow"/>
          <w:b/>
          <w:bCs/>
          <w:sz w:val="24"/>
        </w:rPr>
        <w:t xml:space="preserve">  </w:t>
      </w:r>
      <w:r>
        <w:rPr>
          <w:rFonts w:ascii="Arial Narrow" w:hAnsi="Arial Narrow"/>
          <w:b/>
          <w:bCs/>
          <w:sz w:val="24"/>
        </w:rPr>
        <w:tab/>
      </w:r>
      <w:r>
        <w:rPr>
          <w:rFonts w:ascii="Arial Narrow" w:hAnsi="Arial Narrow"/>
          <w:b/>
          <w:bCs/>
          <w:sz w:val="24"/>
        </w:rPr>
        <w:tab/>
      </w:r>
      <w:r w:rsidRPr="007E65CF">
        <w:rPr>
          <w:rFonts w:ascii="Arial Narrow" w:hAnsi="Arial Narrow"/>
          <w:b/>
          <w:bCs/>
          <w:sz w:val="24"/>
        </w:rPr>
        <w:t xml:space="preserve">Fax: </w:t>
      </w:r>
      <w:r w:rsidRPr="000C3B4A">
        <w:rPr>
          <w:rFonts w:ascii="Arial Narrow" w:hAnsi="Arial Narrow"/>
          <w:bCs/>
          <w:sz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0C3B4A">
        <w:rPr>
          <w:rFonts w:ascii="Arial Narrow" w:hAnsi="Arial Narrow"/>
          <w:bCs/>
          <w:sz w:val="24"/>
        </w:rPr>
        <w:instrText xml:space="preserve"> FORMTEXT </w:instrText>
      </w:r>
      <w:r w:rsidRPr="000C3B4A">
        <w:rPr>
          <w:rFonts w:ascii="Arial Narrow" w:hAnsi="Arial Narrow"/>
          <w:bCs/>
          <w:sz w:val="24"/>
        </w:rPr>
      </w:r>
      <w:r w:rsidRPr="000C3B4A">
        <w:rPr>
          <w:rFonts w:ascii="Arial Narrow" w:hAnsi="Arial Narrow"/>
          <w:bCs/>
          <w:sz w:val="24"/>
        </w:rPr>
        <w:fldChar w:fldCharType="separate"/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 w:rsidRPr="000C3B4A">
        <w:rPr>
          <w:rFonts w:ascii="Arial Narrow" w:hAnsi="Arial Narrow"/>
          <w:bCs/>
          <w:sz w:val="24"/>
        </w:rPr>
        <w:fldChar w:fldCharType="end"/>
      </w:r>
      <w:bookmarkEnd w:id="2"/>
    </w:p>
    <w:p w:rsidR="005E1C07" w:rsidRDefault="005E1C07" w:rsidP="005E1C0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b/>
          <w:bCs/>
          <w:sz w:val="24"/>
        </w:rPr>
      </w:pPr>
    </w:p>
    <w:p w:rsidR="005E1C07" w:rsidRPr="003D445D" w:rsidRDefault="005E1C07" w:rsidP="005E1C07">
      <w:pPr>
        <w:pStyle w:val="ListParagraph"/>
        <w:widowControl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520"/>
          <w:tab w:val="left" w:pos="26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ascii="Arial Narrow" w:hAnsi="Arial Narrow"/>
          <w:sz w:val="24"/>
        </w:rPr>
      </w:pPr>
      <w:r w:rsidRPr="003D445D">
        <w:rPr>
          <w:rFonts w:ascii="Arial Narrow" w:hAnsi="Arial Narrow"/>
          <w:b/>
          <w:bCs/>
          <w:sz w:val="24"/>
        </w:rPr>
        <w:t xml:space="preserve">Email: </w:t>
      </w:r>
      <w:r w:rsidRPr="000C3B4A">
        <w:rPr>
          <w:rFonts w:ascii="Arial Narrow" w:hAnsi="Arial Narrow"/>
          <w:bCs/>
          <w:sz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Pr="000C3B4A">
        <w:rPr>
          <w:rFonts w:ascii="Arial Narrow" w:hAnsi="Arial Narrow"/>
          <w:bCs/>
          <w:sz w:val="24"/>
        </w:rPr>
        <w:instrText xml:space="preserve"> FORMTEXT </w:instrText>
      </w:r>
      <w:r w:rsidRPr="000C3B4A">
        <w:rPr>
          <w:rFonts w:ascii="Arial Narrow" w:hAnsi="Arial Narrow"/>
          <w:bCs/>
          <w:sz w:val="24"/>
        </w:rPr>
      </w:r>
      <w:r w:rsidRPr="000C3B4A">
        <w:rPr>
          <w:rFonts w:ascii="Arial Narrow" w:hAnsi="Arial Narrow"/>
          <w:bCs/>
          <w:sz w:val="24"/>
        </w:rPr>
        <w:fldChar w:fldCharType="separate"/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 w:rsidRPr="000C3B4A">
        <w:rPr>
          <w:rFonts w:ascii="Arial Narrow" w:hAnsi="Arial Narrow"/>
          <w:bCs/>
          <w:sz w:val="24"/>
        </w:rPr>
        <w:fldChar w:fldCharType="end"/>
      </w:r>
      <w:bookmarkEnd w:id="3"/>
    </w:p>
    <w:p w:rsidR="005E1C07" w:rsidRDefault="005E1C07" w:rsidP="005E1C07">
      <w:pPr>
        <w:widowControl/>
        <w:tabs>
          <w:tab w:val="left" w:pos="0"/>
          <w:tab w:val="left" w:pos="720"/>
          <w:tab w:val="left" w:pos="1440"/>
          <w:tab w:val="left" w:pos="2160"/>
          <w:tab w:val="left" w:pos="2520"/>
          <w:tab w:val="left" w:pos="266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</w:rPr>
      </w:pPr>
    </w:p>
    <w:p w:rsidR="005E1C07" w:rsidRDefault="005E1C07" w:rsidP="005E1C07">
      <w:pPr>
        <w:widowControl/>
        <w:tabs>
          <w:tab w:val="left" w:pos="-1440"/>
          <w:tab w:val="left" w:pos="-720"/>
          <w:tab w:val="left" w:pos="0"/>
          <w:tab w:val="left" w:pos="711"/>
          <w:tab w:val="left" w:pos="1106"/>
          <w:tab w:val="left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4.</w:t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b/>
          <w:bCs/>
          <w:sz w:val="24"/>
        </w:rPr>
        <w:t>Mailing address:</w:t>
      </w:r>
      <w:r w:rsidRPr="00C0421E"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t xml:space="preserve">Street or P O Box: </w:t>
      </w:r>
      <w:r>
        <w:rPr>
          <w:rFonts w:ascii="Arial Narrow" w:hAnsi="Arial Narrow"/>
          <w:sz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4"/>
      <w:r>
        <w:rPr>
          <w:rFonts w:ascii="Arial Narrow" w:hAnsi="Arial Narrow"/>
          <w:sz w:val="24"/>
        </w:rPr>
        <w:t xml:space="preserve">   </w:t>
      </w:r>
      <w:r w:rsidRPr="00C0421E">
        <w:rPr>
          <w:rFonts w:ascii="Arial Narrow" w:hAnsi="Arial Narrow"/>
          <w:sz w:val="24"/>
        </w:rPr>
        <w:t>City</w:t>
      </w:r>
      <w:r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sz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5"/>
      <w:r>
        <w:rPr>
          <w:rFonts w:ascii="Arial Narrow" w:hAnsi="Arial Narrow"/>
          <w:sz w:val="24"/>
        </w:rPr>
        <w:tab/>
      </w:r>
      <w:r w:rsidR="00F43815">
        <w:rPr>
          <w:rFonts w:ascii="Arial Narrow" w:hAnsi="Arial Narrow"/>
          <w:sz w:val="24"/>
        </w:rPr>
        <w:t xml:space="preserve">     </w:t>
      </w:r>
      <w:r w:rsidRPr="00C0421E">
        <w:rPr>
          <w:rFonts w:ascii="Arial Narrow" w:hAnsi="Arial Narrow"/>
          <w:sz w:val="24"/>
        </w:rPr>
        <w:t>State</w:t>
      </w:r>
      <w:r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sz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6"/>
      <w:r w:rsidRPr="00C0421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 </w:t>
      </w:r>
      <w:r w:rsidRPr="00C0421E">
        <w:rPr>
          <w:rFonts w:ascii="Arial Narrow" w:hAnsi="Arial Narrow"/>
          <w:sz w:val="24"/>
        </w:rPr>
        <w:t xml:space="preserve"> Zip</w:t>
      </w:r>
      <w:r>
        <w:rPr>
          <w:rFonts w:ascii="Arial Narrow" w:hAnsi="Arial Narrow"/>
          <w:sz w:val="24"/>
        </w:rPr>
        <w:t xml:space="preserve">: </w:t>
      </w:r>
      <w:r>
        <w:rPr>
          <w:rFonts w:ascii="Arial Narrow" w:hAnsi="Arial Narrow"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7"/>
    </w:p>
    <w:p w:rsidR="007C11D6" w:rsidRPr="00C0421E" w:rsidRDefault="007C11D6" w:rsidP="005E1C07">
      <w:pPr>
        <w:widowControl/>
        <w:tabs>
          <w:tab w:val="left" w:pos="-1440"/>
          <w:tab w:val="left" w:pos="-720"/>
          <w:tab w:val="left" w:pos="0"/>
          <w:tab w:val="left" w:pos="711"/>
          <w:tab w:val="left" w:pos="1106"/>
          <w:tab w:val="left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3159"/>
        <w:rPr>
          <w:rFonts w:ascii="Arial Narrow" w:hAnsi="Arial Narrow"/>
          <w:sz w:val="24"/>
        </w:rPr>
      </w:pPr>
    </w:p>
    <w:p w:rsidR="005E1C07" w:rsidRDefault="005E1C07" w:rsidP="005E1C07">
      <w:pPr>
        <w:pStyle w:val="Level1"/>
        <w:widowControl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rPr>
          <w:rFonts w:ascii="Arial Narrow" w:hAnsi="Arial Narrow"/>
          <w:sz w:val="24"/>
          <w:u w:val="single"/>
        </w:rPr>
      </w:pPr>
      <w:r w:rsidRPr="00C0421E">
        <w:rPr>
          <w:rFonts w:ascii="Arial Narrow" w:hAnsi="Arial Narrow"/>
          <w:sz w:val="24"/>
        </w:rPr>
        <w:t>5.</w:t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b/>
          <w:bCs/>
          <w:sz w:val="24"/>
        </w:rPr>
        <w:t>Location (if different from mailing address):</w:t>
      </w:r>
      <w:r>
        <w:rPr>
          <w:rFonts w:ascii="Arial Narrow" w:hAnsi="Arial Narrow"/>
          <w:b/>
          <w:bCs/>
          <w:sz w:val="24"/>
        </w:rPr>
        <w:t xml:space="preserve">  </w:t>
      </w:r>
      <w:r>
        <w:rPr>
          <w:rFonts w:ascii="Arial Narrow" w:hAnsi="Arial Narrow"/>
          <w:bCs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rFonts w:ascii="Arial Narrow" w:hAnsi="Arial Narrow"/>
          <w:bCs/>
          <w:sz w:val="24"/>
        </w:rPr>
        <w:instrText xml:space="preserve"> FORMTEXT </w:instrText>
      </w:r>
      <w:r>
        <w:rPr>
          <w:rFonts w:ascii="Arial Narrow" w:hAnsi="Arial Narrow"/>
          <w:bCs/>
          <w:sz w:val="24"/>
        </w:rPr>
      </w:r>
      <w:r>
        <w:rPr>
          <w:rFonts w:ascii="Arial Narrow" w:hAnsi="Arial Narrow"/>
          <w:bCs/>
          <w:sz w:val="24"/>
        </w:rPr>
        <w:fldChar w:fldCharType="separate"/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sz w:val="24"/>
        </w:rPr>
        <w:fldChar w:fldCharType="end"/>
      </w:r>
      <w:bookmarkEnd w:id="8"/>
      <w:r>
        <w:rPr>
          <w:rFonts w:ascii="Arial Narrow" w:hAnsi="Arial Narrow"/>
          <w:sz w:val="24"/>
        </w:rPr>
        <w:tab/>
      </w:r>
    </w:p>
    <w:p w:rsidR="007C11D6" w:rsidRPr="008B514B" w:rsidRDefault="007C11D6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160"/>
        <w:rPr>
          <w:rFonts w:ascii="Arial Narrow" w:hAnsi="Arial Narrow"/>
          <w:sz w:val="24"/>
          <w:u w:val="single"/>
        </w:rPr>
      </w:pPr>
    </w:p>
    <w:p w:rsidR="005E1C07" w:rsidRPr="008B514B" w:rsidRDefault="005E1C07" w:rsidP="005E1C07">
      <w:pPr>
        <w:pStyle w:val="Level1"/>
        <w:widowControl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11"/>
          <w:tab w:val="left" w:pos="1106"/>
          <w:tab w:val="left" w:pos="16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u w:val="single"/>
        </w:rPr>
      </w:pPr>
      <w:r w:rsidRPr="00C0421E">
        <w:rPr>
          <w:rFonts w:ascii="Arial Narrow" w:hAnsi="Arial Narrow"/>
          <w:sz w:val="24"/>
        </w:rPr>
        <w:t>6.</w:t>
      </w:r>
      <w:r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b/>
          <w:bCs/>
          <w:sz w:val="24"/>
        </w:rPr>
        <w:t>Administrator:</w:t>
      </w:r>
      <w:r w:rsidRPr="00C0421E">
        <w:rPr>
          <w:rFonts w:ascii="Arial Narrow" w:hAnsi="Arial Narrow"/>
          <w:sz w:val="24"/>
        </w:rPr>
        <w:t xml:space="preserve">     </w:t>
      </w:r>
      <w:r>
        <w:rPr>
          <w:rFonts w:ascii="Arial Narrow" w:hAnsi="Arial Narrow"/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9"/>
    </w:p>
    <w:p w:rsidR="005E1C07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</w:rPr>
      </w:pPr>
    </w:p>
    <w:p w:rsidR="005E1C07" w:rsidRPr="00C0421E" w:rsidRDefault="005E1C07" w:rsidP="005E1C07">
      <w:pPr>
        <w:pStyle w:val="Level11"/>
        <w:widowControl/>
        <w:numPr>
          <w:ilvl w:val="0"/>
          <w:numId w:val="7"/>
        </w:numPr>
        <w:tabs>
          <w:tab w:val="clear" w:pos="1080"/>
          <w:tab w:val="left" w:pos="-1440"/>
          <w:tab w:val="left" w:pos="-720"/>
          <w:tab w:val="left" w:pos="0"/>
          <w:tab w:val="num" w:pos="900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b/>
          <w:bCs/>
          <w:sz w:val="24"/>
        </w:rPr>
        <w:t>Contact for placements (if not administrator):</w:t>
      </w:r>
      <w:r>
        <w:rPr>
          <w:rFonts w:ascii="Arial Narrow" w:hAnsi="Arial Narrow"/>
          <w:b/>
          <w:bCs/>
          <w:sz w:val="24"/>
        </w:rPr>
        <w:t xml:space="preserve"> </w:t>
      </w:r>
      <w:r w:rsidRPr="000C3B4A">
        <w:rPr>
          <w:rFonts w:ascii="Arial Narrow" w:hAnsi="Arial Narrow"/>
          <w:bCs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0" w:name="Text31"/>
      <w:r w:rsidRPr="000C3B4A">
        <w:rPr>
          <w:rFonts w:ascii="Arial Narrow" w:hAnsi="Arial Narrow"/>
          <w:bCs/>
          <w:sz w:val="24"/>
        </w:rPr>
        <w:instrText xml:space="preserve"> FORMTEXT </w:instrText>
      </w:r>
      <w:r w:rsidRPr="000C3B4A">
        <w:rPr>
          <w:rFonts w:ascii="Arial Narrow" w:hAnsi="Arial Narrow"/>
          <w:bCs/>
          <w:sz w:val="24"/>
        </w:rPr>
      </w:r>
      <w:r w:rsidRPr="000C3B4A">
        <w:rPr>
          <w:rFonts w:ascii="Arial Narrow" w:hAnsi="Arial Narrow"/>
          <w:bCs/>
          <w:sz w:val="24"/>
        </w:rPr>
        <w:fldChar w:fldCharType="separate"/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 w:rsidRPr="000C3B4A">
        <w:rPr>
          <w:rFonts w:ascii="Arial Narrow" w:hAnsi="Arial Narrow"/>
          <w:bCs/>
          <w:sz w:val="24"/>
        </w:rPr>
        <w:fldChar w:fldCharType="end"/>
      </w:r>
      <w:bookmarkEnd w:id="10"/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</w:rPr>
      </w:pPr>
    </w:p>
    <w:p w:rsidR="005E1C07" w:rsidRPr="002915FD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b/>
          <w:bCs/>
          <w:sz w:val="24"/>
        </w:rPr>
        <w:tab/>
      </w:r>
      <w:r w:rsidRPr="00C0421E">
        <w:rPr>
          <w:rFonts w:ascii="Arial Narrow" w:hAnsi="Arial Narrow"/>
          <w:b/>
          <w:bCs/>
          <w:sz w:val="24"/>
        </w:rPr>
        <w:t>Phone number:</w:t>
      </w:r>
      <w:r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bCs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>
        <w:rPr>
          <w:rFonts w:ascii="Arial Narrow" w:hAnsi="Arial Narrow"/>
          <w:bCs/>
          <w:sz w:val="24"/>
        </w:rPr>
        <w:instrText xml:space="preserve"> FORMTEXT </w:instrText>
      </w:r>
      <w:r>
        <w:rPr>
          <w:rFonts w:ascii="Arial Narrow" w:hAnsi="Arial Narrow"/>
          <w:bCs/>
          <w:sz w:val="24"/>
        </w:rPr>
      </w:r>
      <w:r>
        <w:rPr>
          <w:rFonts w:ascii="Arial Narrow" w:hAnsi="Arial Narrow"/>
          <w:bCs/>
          <w:sz w:val="24"/>
        </w:rPr>
        <w:fldChar w:fldCharType="separate"/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noProof/>
          <w:sz w:val="24"/>
        </w:rPr>
        <w:t> </w:t>
      </w:r>
      <w:r>
        <w:rPr>
          <w:rFonts w:ascii="Arial Narrow" w:hAnsi="Arial Narrow"/>
          <w:bCs/>
          <w:sz w:val="24"/>
        </w:rPr>
        <w:fldChar w:fldCharType="end"/>
      </w:r>
      <w:bookmarkEnd w:id="11"/>
      <w:r w:rsidRPr="00C0421E">
        <w:rPr>
          <w:rFonts w:ascii="Arial Narrow" w:hAnsi="Arial Narrow"/>
          <w:sz w:val="24"/>
        </w:rPr>
        <w:t xml:space="preserve">  </w:t>
      </w:r>
      <w:r w:rsidRPr="00C0421E">
        <w:rPr>
          <w:rFonts w:ascii="Arial Narrow" w:hAnsi="Arial Narrow"/>
          <w:b/>
          <w:bCs/>
          <w:sz w:val="24"/>
        </w:rPr>
        <w:t>Email:</w:t>
      </w:r>
      <w:r w:rsidRPr="00C0421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12"/>
    </w:p>
    <w:p w:rsidR="007C11D6" w:rsidRPr="00C0421E" w:rsidRDefault="007C11D6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</w:rPr>
      </w:pPr>
    </w:p>
    <w:p w:rsidR="00F43815" w:rsidRPr="00F43815" w:rsidRDefault="005E1C07" w:rsidP="00F43815">
      <w:pPr>
        <w:pStyle w:val="Level11"/>
        <w:widowControl/>
        <w:numPr>
          <w:ilvl w:val="0"/>
          <w:numId w:val="7"/>
        </w:numPr>
        <w:tabs>
          <w:tab w:val="clear" w:pos="1080"/>
          <w:tab w:val="left" w:pos="-1440"/>
          <w:tab w:val="left" w:pos="-720"/>
          <w:tab w:val="num" w:pos="720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08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b/>
          <w:bCs/>
          <w:sz w:val="24"/>
        </w:rPr>
        <w:t>Briefly describe agency function/mission:</w:t>
      </w:r>
      <w:r w:rsidRPr="00C0421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13"/>
    </w:p>
    <w:p w:rsidR="005E1C07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  <w:u w:val="single"/>
        </w:rPr>
      </w:pPr>
    </w:p>
    <w:p w:rsidR="005E1C07" w:rsidRPr="00C0421E" w:rsidRDefault="005E1C07" w:rsidP="005E1C07">
      <w:pPr>
        <w:pStyle w:val="Level1"/>
        <w:widowControl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9.</w:t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b/>
          <w:bCs/>
          <w:sz w:val="24"/>
        </w:rPr>
        <w:t>Fields of Practice (check all that apply):</w:t>
      </w:r>
    </w:p>
    <w:bookmarkStart w:id="14" w:name="Check21"/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73166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bookmarkEnd w:id="14"/>
      <w:r w:rsidR="005E1C07">
        <w:rPr>
          <w:rFonts w:ascii="Arial Narrow" w:hAnsi="Arial Narrow"/>
          <w:sz w:val="24"/>
        </w:rPr>
        <w:t xml:space="preserve"> </w:t>
      </w:r>
      <w:r w:rsidR="005E1C07" w:rsidRPr="00C0421E">
        <w:rPr>
          <w:rFonts w:ascii="Arial Narrow" w:hAnsi="Arial Narrow"/>
          <w:sz w:val="24"/>
        </w:rPr>
        <w:t>Aging/gerontology</w:t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77305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35555">
        <w:rPr>
          <w:rFonts w:ascii="Arial Narrow" w:hAnsi="Arial Narrow"/>
          <w:sz w:val="24"/>
        </w:rPr>
        <w:t xml:space="preserve"> </w:t>
      </w:r>
      <w:r w:rsidR="005E1C07" w:rsidRPr="00C0421E">
        <w:rPr>
          <w:rFonts w:ascii="Arial Narrow" w:hAnsi="Arial Narrow"/>
          <w:sz w:val="24"/>
        </w:rPr>
        <w:t>Health care/wellness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191249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35555">
        <w:rPr>
          <w:rFonts w:ascii="Arial Narrow" w:hAnsi="Arial Narrow"/>
          <w:sz w:val="24"/>
        </w:rPr>
        <w:t xml:space="preserve"> </w:t>
      </w:r>
      <w:r w:rsidR="005E1C07" w:rsidRPr="00C0421E">
        <w:rPr>
          <w:rFonts w:ascii="Arial Narrow" w:hAnsi="Arial Narrow"/>
          <w:sz w:val="24"/>
        </w:rPr>
        <w:t>Child welfare</w:t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r w:rsidR="000A2698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208190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35555">
        <w:rPr>
          <w:rFonts w:ascii="Arial Narrow" w:hAnsi="Arial Narrow"/>
          <w:sz w:val="24"/>
        </w:rPr>
        <w:t xml:space="preserve"> </w:t>
      </w:r>
      <w:proofErr w:type="gramStart"/>
      <w:r w:rsidR="005E1C07" w:rsidRPr="00C0421E">
        <w:rPr>
          <w:rFonts w:ascii="Arial Narrow" w:hAnsi="Arial Narrow"/>
          <w:sz w:val="24"/>
        </w:rPr>
        <w:t>Mental</w:t>
      </w:r>
      <w:proofErr w:type="gramEnd"/>
      <w:r w:rsidR="005E1C07" w:rsidRPr="00C0421E">
        <w:rPr>
          <w:rFonts w:ascii="Arial Narrow" w:hAnsi="Arial Narrow"/>
          <w:sz w:val="24"/>
        </w:rPr>
        <w:t xml:space="preserve"> health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188413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35555">
        <w:rPr>
          <w:rFonts w:ascii="Arial Narrow" w:hAnsi="Arial Narrow"/>
          <w:sz w:val="24"/>
        </w:rPr>
        <w:t xml:space="preserve"> </w:t>
      </w:r>
      <w:r w:rsidR="005E1C07" w:rsidRPr="00C0421E">
        <w:rPr>
          <w:rFonts w:ascii="Arial Narrow" w:hAnsi="Arial Narrow"/>
          <w:sz w:val="24"/>
        </w:rPr>
        <w:t>Community organization/advocacy</w:t>
      </w:r>
      <w:r w:rsidR="005E1C07"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108356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35555">
        <w:rPr>
          <w:rFonts w:ascii="Arial Narrow" w:hAnsi="Arial Narrow"/>
          <w:sz w:val="24"/>
        </w:rPr>
        <w:t xml:space="preserve"> </w:t>
      </w:r>
      <w:r w:rsidR="005E1C07" w:rsidRPr="00C0421E">
        <w:rPr>
          <w:rFonts w:ascii="Arial Narrow" w:hAnsi="Arial Narrow"/>
          <w:sz w:val="24"/>
        </w:rPr>
        <w:t>Public welfare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-68328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35555">
        <w:rPr>
          <w:rFonts w:ascii="Arial Narrow" w:hAnsi="Arial Narrow"/>
          <w:sz w:val="24"/>
        </w:rPr>
        <w:t xml:space="preserve"> </w:t>
      </w:r>
      <w:r w:rsidR="005E1C07" w:rsidRPr="00C0421E">
        <w:rPr>
          <w:rFonts w:ascii="Arial Narrow" w:hAnsi="Arial Narrow"/>
          <w:sz w:val="24"/>
        </w:rPr>
        <w:t>Corrections/courts/justice</w:t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179062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35555">
        <w:rPr>
          <w:rFonts w:ascii="Arial Narrow" w:hAnsi="Arial Narrow"/>
          <w:sz w:val="24"/>
        </w:rPr>
        <w:t xml:space="preserve"> </w:t>
      </w:r>
      <w:r w:rsidR="005E1C07" w:rsidRPr="00C0421E">
        <w:rPr>
          <w:rFonts w:ascii="Arial Narrow" w:hAnsi="Arial Narrow"/>
          <w:sz w:val="24"/>
        </w:rPr>
        <w:t>School Social Work</w:t>
      </w:r>
      <w:r w:rsidR="005E1C07" w:rsidRPr="00C0421E">
        <w:rPr>
          <w:rFonts w:ascii="Arial Narrow" w:hAnsi="Arial Narrow"/>
          <w:sz w:val="24"/>
        </w:rPr>
        <w:tab/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-125497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35555">
        <w:rPr>
          <w:rFonts w:ascii="Arial Narrow" w:hAnsi="Arial Narrow"/>
          <w:sz w:val="24"/>
        </w:rPr>
        <w:t xml:space="preserve"> </w:t>
      </w:r>
      <w:r w:rsidR="005E1C07" w:rsidRPr="00C0421E">
        <w:rPr>
          <w:rFonts w:ascii="Arial Narrow" w:hAnsi="Arial Narrow"/>
          <w:sz w:val="24"/>
        </w:rPr>
        <w:t>Disabilities</w:t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120406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35555">
        <w:rPr>
          <w:rFonts w:ascii="Arial Narrow" w:hAnsi="Arial Narrow"/>
          <w:sz w:val="24"/>
        </w:rPr>
        <w:t xml:space="preserve"> </w:t>
      </w:r>
      <w:r w:rsidR="005E1C07" w:rsidRPr="00C0421E">
        <w:rPr>
          <w:rFonts w:ascii="Arial Narrow" w:hAnsi="Arial Narrow"/>
          <w:sz w:val="24"/>
        </w:rPr>
        <w:t>Substance misuse/addiction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154131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35555">
        <w:rPr>
          <w:rFonts w:ascii="Arial Narrow" w:hAnsi="Arial Narrow"/>
          <w:sz w:val="24"/>
        </w:rPr>
        <w:t xml:space="preserve"> </w:t>
      </w:r>
      <w:r w:rsidR="005E1C07" w:rsidRPr="00C0421E">
        <w:rPr>
          <w:rFonts w:ascii="Arial Narrow" w:hAnsi="Arial Narrow"/>
          <w:sz w:val="24"/>
        </w:rPr>
        <w:t>Employment/occupational</w:t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2473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35555">
        <w:rPr>
          <w:rFonts w:ascii="Arial Narrow" w:hAnsi="Arial Narrow"/>
          <w:sz w:val="24"/>
        </w:rPr>
        <w:t xml:space="preserve"> </w:t>
      </w:r>
      <w:r w:rsidR="005E1C07">
        <w:rPr>
          <w:rFonts w:ascii="Arial Narrow" w:hAnsi="Arial Narrow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5E1C07">
        <w:rPr>
          <w:rFonts w:ascii="Arial Narrow" w:hAnsi="Arial Narrow"/>
          <w:sz w:val="24"/>
        </w:rPr>
        <w:instrText xml:space="preserve"> FORMTEXT </w:instrText>
      </w:r>
      <w:r w:rsidR="005E1C07">
        <w:rPr>
          <w:rFonts w:ascii="Arial Narrow" w:hAnsi="Arial Narrow"/>
          <w:sz w:val="24"/>
        </w:rPr>
      </w:r>
      <w:r w:rsidR="005E1C07">
        <w:rPr>
          <w:rFonts w:ascii="Arial Narrow" w:hAnsi="Arial Narrow"/>
          <w:sz w:val="24"/>
        </w:rPr>
        <w:fldChar w:fldCharType="separate"/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sz w:val="24"/>
        </w:rPr>
        <w:fldChar w:fldCharType="end"/>
      </w:r>
      <w:bookmarkEnd w:id="15"/>
    </w:p>
    <w:p w:rsidR="005E1C07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Arial Narrow" w:hAnsi="Arial Narrow"/>
          <w:sz w:val="24"/>
        </w:rPr>
      </w:pPr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10.</w:t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b/>
          <w:bCs/>
          <w:sz w:val="24"/>
        </w:rPr>
        <w:t>Primary Interventions (check all that apply):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" w:firstLine="71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103469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Behavior modification</w:t>
      </w:r>
      <w:r w:rsidR="005E1C07" w:rsidRPr="00C0421E">
        <w:rPr>
          <w:rFonts w:ascii="Arial Narrow" w:hAnsi="Arial Narrow"/>
          <w:sz w:val="24"/>
        </w:rPr>
        <w:tab/>
      </w:r>
      <w:r w:rsidR="000A2698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76591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Individual therapy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" w:firstLine="71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7293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Casework/case management/I&amp;R</w:t>
      </w:r>
      <w:r w:rsidR="005E1C07">
        <w:rPr>
          <w:rFonts w:ascii="Arial Narrow" w:hAnsi="Arial Narrow"/>
          <w:sz w:val="24"/>
        </w:rPr>
        <w:t xml:space="preserve">  </w:t>
      </w:r>
      <w:r w:rsidR="005E1C07"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41362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69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Marital/relationship therapy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right="-4" w:hanging="433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-203333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Crisis intervention</w:t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35087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Play/activities therapy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right="-4" w:hanging="433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60847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Family therapy</w:t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73708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Policy/program development/legislative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right="-4" w:hanging="433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174822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Grief/bereavement therapy</w:t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134320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Solution-focused/task centered therapy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right="-4" w:hanging="433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184658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Group therapy/psycho-education</w:t>
      </w:r>
      <w:r w:rsidR="005E1C07"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43088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Spiritual counseling</w:t>
      </w:r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right="-4" w:hanging="504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 xml:space="preserve">  </w:t>
      </w:r>
      <w:r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31069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0421E">
        <w:rPr>
          <w:rFonts w:ascii="Arial Narrow" w:hAnsi="Arial Narrow"/>
          <w:sz w:val="24"/>
        </w:rPr>
        <w:t>Trauma recovery therapy</w:t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7026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16"/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"/>
        <w:rPr>
          <w:rFonts w:ascii="Arial Narrow" w:hAnsi="Arial Narrow"/>
          <w:sz w:val="24"/>
        </w:rPr>
      </w:pPr>
    </w:p>
    <w:p w:rsidR="005E1C07" w:rsidRPr="00C0421E" w:rsidRDefault="005E1C07" w:rsidP="005E1C07">
      <w:pPr>
        <w:widowControl/>
        <w:tabs>
          <w:tab w:val="left" w:pos="-730"/>
          <w:tab w:val="left" w:pos="-10"/>
          <w:tab w:val="left" w:pos="710"/>
          <w:tab w:val="left" w:pos="1420"/>
          <w:tab w:val="left" w:pos="1815"/>
          <w:tab w:val="left" w:pos="2391"/>
          <w:tab w:val="left" w:pos="2870"/>
          <w:tab w:val="left" w:pos="3590"/>
          <w:tab w:val="left" w:pos="4310"/>
          <w:tab w:val="left" w:pos="5030"/>
          <w:tab w:val="left" w:pos="5750"/>
          <w:tab w:val="left" w:pos="6470"/>
          <w:tab w:val="left" w:pos="7190"/>
          <w:tab w:val="left" w:pos="7910"/>
          <w:tab w:val="left" w:pos="8630"/>
          <w:tab w:val="left" w:pos="9350"/>
        </w:tabs>
        <w:ind w:right="-4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11.</w:t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b/>
          <w:bCs/>
          <w:sz w:val="24"/>
        </w:rPr>
        <w:t>Agency Policy:</w:t>
      </w:r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" w:firstLine="71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a.</w:t>
      </w:r>
      <w:r w:rsidRPr="00C0421E">
        <w:rPr>
          <w:rFonts w:ascii="Arial Narrow" w:hAnsi="Arial Narrow"/>
          <w:sz w:val="24"/>
        </w:rPr>
        <w:tab/>
        <w:t>Working Hours</w:t>
      </w:r>
      <w:r>
        <w:rPr>
          <w:rFonts w:ascii="Arial Narrow" w:hAnsi="Arial Narrow"/>
          <w:sz w:val="24"/>
        </w:rPr>
        <w:t>:</w:t>
      </w:r>
      <w:r w:rsidRPr="00C0421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17"/>
      <w:r w:rsidRPr="00C0421E">
        <w:rPr>
          <w:rFonts w:ascii="Arial Narrow" w:hAnsi="Arial Narrow"/>
          <w:sz w:val="24"/>
        </w:rPr>
        <w:t xml:space="preserve">   </w:t>
      </w:r>
      <w:r>
        <w:rPr>
          <w:rFonts w:ascii="Arial Narrow" w:hAnsi="Arial Narrow"/>
          <w:sz w:val="24"/>
        </w:rPr>
        <w:t xml:space="preserve">          </w:t>
      </w:r>
      <w:r w:rsidRPr="00C0421E">
        <w:rPr>
          <w:rFonts w:ascii="Arial Narrow" w:hAnsi="Arial Narrow"/>
          <w:sz w:val="24"/>
        </w:rPr>
        <w:t xml:space="preserve">Nights? </w:t>
      </w:r>
      <w:sdt>
        <w:sdtPr>
          <w:rPr>
            <w:rFonts w:ascii="Arial Narrow" w:hAnsi="Arial Narrow"/>
            <w:sz w:val="24"/>
          </w:rPr>
          <w:id w:val="161687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A5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0421E">
        <w:rPr>
          <w:rFonts w:ascii="Arial Narrow" w:hAnsi="Arial Narrow"/>
          <w:b/>
          <w:bCs/>
          <w:sz w:val="24"/>
        </w:rPr>
        <w:t>Y</w:t>
      </w:r>
      <w:r>
        <w:rPr>
          <w:rFonts w:ascii="Arial Narrow" w:hAnsi="Arial Narrow"/>
          <w:b/>
          <w:bCs/>
          <w:sz w:val="24"/>
        </w:rPr>
        <w:t>es</w:t>
      </w:r>
      <w:r w:rsidRPr="00C0421E">
        <w:rPr>
          <w:rFonts w:ascii="Arial Narrow" w:hAnsi="Arial Narrow"/>
          <w:b/>
          <w:bCs/>
          <w:sz w:val="24"/>
        </w:rPr>
        <w:t xml:space="preserve">   </w:t>
      </w:r>
      <w:sdt>
        <w:sdtPr>
          <w:rPr>
            <w:rFonts w:ascii="Arial Narrow" w:hAnsi="Arial Narrow"/>
            <w:b/>
            <w:bCs/>
            <w:sz w:val="24"/>
          </w:rPr>
          <w:id w:val="133926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>N</w:t>
      </w:r>
      <w:r>
        <w:rPr>
          <w:rFonts w:ascii="Arial Narrow" w:hAnsi="Arial Narrow"/>
          <w:b/>
          <w:bCs/>
          <w:sz w:val="24"/>
        </w:rPr>
        <w:t>o</w:t>
      </w:r>
      <w:r w:rsidRPr="00C0421E">
        <w:rPr>
          <w:rFonts w:ascii="Arial Narrow" w:hAnsi="Arial Narrow"/>
          <w:b/>
          <w:bCs/>
          <w:sz w:val="24"/>
        </w:rPr>
        <w:t xml:space="preserve">  </w:t>
      </w:r>
      <w:r w:rsidRPr="00C0421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     </w:t>
      </w:r>
      <w:r w:rsidRPr="00C0421E">
        <w:rPr>
          <w:rFonts w:ascii="Arial Narrow" w:hAnsi="Arial Narrow"/>
          <w:sz w:val="24"/>
        </w:rPr>
        <w:t xml:space="preserve">Weekends?  </w:t>
      </w:r>
      <w:sdt>
        <w:sdtPr>
          <w:rPr>
            <w:rFonts w:ascii="Arial Narrow" w:hAnsi="Arial Narrow"/>
            <w:sz w:val="24"/>
          </w:rPr>
          <w:id w:val="-69276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0421E">
        <w:rPr>
          <w:rFonts w:ascii="Arial Narrow" w:hAnsi="Arial Narrow"/>
          <w:b/>
          <w:bCs/>
          <w:sz w:val="24"/>
        </w:rPr>
        <w:t>Y</w:t>
      </w:r>
      <w:r>
        <w:rPr>
          <w:rFonts w:ascii="Arial Narrow" w:hAnsi="Arial Narrow"/>
          <w:b/>
          <w:bCs/>
          <w:sz w:val="24"/>
        </w:rPr>
        <w:t>es</w:t>
      </w:r>
      <w:r w:rsidRPr="00C0421E">
        <w:rPr>
          <w:rFonts w:ascii="Arial Narrow" w:hAnsi="Arial Narrow"/>
          <w:b/>
          <w:bCs/>
          <w:sz w:val="24"/>
        </w:rPr>
        <w:t xml:space="preserve">   </w:t>
      </w:r>
      <w:sdt>
        <w:sdtPr>
          <w:rPr>
            <w:rFonts w:ascii="Arial Narrow" w:hAnsi="Arial Narrow"/>
            <w:b/>
            <w:bCs/>
            <w:sz w:val="24"/>
          </w:rPr>
          <w:id w:val="-43807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>N</w:t>
      </w:r>
      <w:r>
        <w:rPr>
          <w:rFonts w:ascii="Arial Narrow" w:hAnsi="Arial Narrow"/>
          <w:b/>
          <w:bCs/>
          <w:sz w:val="24"/>
        </w:rPr>
        <w:t>o</w:t>
      </w:r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" w:firstLine="71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b.</w:t>
      </w:r>
      <w:r w:rsidRPr="00C0421E">
        <w:rPr>
          <w:rFonts w:ascii="Arial Narrow" w:hAnsi="Arial Narrow"/>
          <w:sz w:val="24"/>
        </w:rPr>
        <w:tab/>
        <w:t xml:space="preserve">Is a car required?  </w:t>
      </w:r>
      <w:r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75556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11A26" w:rsidRPr="00A11A26">
        <w:rPr>
          <w:rFonts w:ascii="Arial Narrow" w:hAnsi="Arial Narrow"/>
          <w:b/>
          <w:sz w:val="24"/>
        </w:rPr>
        <w:t>Y</w:t>
      </w:r>
      <w:r w:rsidRPr="00A11A26">
        <w:rPr>
          <w:rFonts w:ascii="Arial Narrow" w:hAnsi="Arial Narrow"/>
          <w:b/>
          <w:bCs/>
          <w:sz w:val="24"/>
        </w:rPr>
        <w:t>es</w:t>
      </w:r>
      <w:r w:rsidRPr="00C0421E">
        <w:rPr>
          <w:rFonts w:ascii="Arial Narrow" w:hAnsi="Arial Narrow"/>
          <w:b/>
          <w:bCs/>
          <w:sz w:val="24"/>
        </w:rPr>
        <w:t xml:space="preserve">    </w:t>
      </w:r>
      <w:sdt>
        <w:sdtPr>
          <w:rPr>
            <w:rFonts w:ascii="Arial Narrow" w:hAnsi="Arial Narrow"/>
            <w:b/>
            <w:bCs/>
            <w:sz w:val="24"/>
          </w:rPr>
          <w:id w:val="-20216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 xml:space="preserve"> N</w:t>
      </w:r>
      <w:r>
        <w:rPr>
          <w:rFonts w:ascii="Arial Narrow" w:hAnsi="Arial Narrow"/>
          <w:b/>
          <w:bCs/>
          <w:sz w:val="24"/>
        </w:rPr>
        <w:t>o</w:t>
      </w:r>
      <w:r w:rsidRPr="00C0421E">
        <w:rPr>
          <w:rFonts w:ascii="Arial Narrow" w:hAnsi="Arial Narrow"/>
          <w:b/>
          <w:bCs/>
          <w:sz w:val="24"/>
        </w:rPr>
        <w:t xml:space="preserve"> </w:t>
      </w:r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" w:firstLine="71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c.</w:t>
      </w:r>
      <w:r w:rsidRPr="00C0421E">
        <w:rPr>
          <w:rFonts w:ascii="Arial Narrow" w:hAnsi="Arial Narrow"/>
          <w:sz w:val="24"/>
        </w:rPr>
        <w:tab/>
        <w:t xml:space="preserve">Does agency reimburse mileage? </w:t>
      </w:r>
      <w:r>
        <w:rPr>
          <w:rFonts w:ascii="Arial Narrow" w:hAnsi="Arial Narrow"/>
          <w:sz w:val="24"/>
        </w:rPr>
        <w:t xml:space="preserve">  </w:t>
      </w:r>
      <w:sdt>
        <w:sdtPr>
          <w:rPr>
            <w:rFonts w:ascii="Arial Narrow" w:hAnsi="Arial Narrow"/>
            <w:sz w:val="24"/>
          </w:rPr>
          <w:id w:val="109289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0421E">
        <w:rPr>
          <w:rFonts w:ascii="Arial Narrow" w:hAnsi="Arial Narrow"/>
          <w:b/>
          <w:bCs/>
          <w:sz w:val="24"/>
        </w:rPr>
        <w:t>Y</w:t>
      </w:r>
      <w:r>
        <w:rPr>
          <w:rFonts w:ascii="Arial Narrow" w:hAnsi="Arial Narrow"/>
          <w:b/>
          <w:bCs/>
          <w:sz w:val="24"/>
        </w:rPr>
        <w:t>es</w:t>
      </w:r>
      <w:r w:rsidR="00A11A26">
        <w:rPr>
          <w:rFonts w:ascii="Arial Narrow" w:hAnsi="Arial Narrow"/>
          <w:b/>
          <w:bCs/>
          <w:sz w:val="24"/>
        </w:rPr>
        <w:t xml:space="preserve">  </w:t>
      </w:r>
      <w:r w:rsidRPr="00C0421E">
        <w:rPr>
          <w:rFonts w:ascii="Arial Narrow" w:hAnsi="Arial Narrow"/>
          <w:b/>
          <w:bCs/>
          <w:sz w:val="24"/>
        </w:rPr>
        <w:t xml:space="preserve">     </w:t>
      </w:r>
      <w:sdt>
        <w:sdtPr>
          <w:rPr>
            <w:rFonts w:ascii="Arial Narrow" w:hAnsi="Arial Narrow"/>
            <w:b/>
            <w:bCs/>
            <w:sz w:val="24"/>
          </w:rPr>
          <w:id w:val="-192980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>N</w:t>
      </w:r>
      <w:r>
        <w:rPr>
          <w:rFonts w:ascii="Arial Narrow" w:hAnsi="Arial Narrow"/>
          <w:b/>
          <w:bCs/>
          <w:sz w:val="24"/>
        </w:rPr>
        <w:t>o</w:t>
      </w:r>
    </w:p>
    <w:p w:rsidR="00F43815" w:rsidRDefault="005E1C07" w:rsidP="00F43815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right="-4" w:firstLine="710"/>
        <w:rPr>
          <w:rFonts w:ascii="Arial Narrow" w:hAnsi="Arial Narrow"/>
          <w:b/>
          <w:bCs/>
          <w:sz w:val="24"/>
        </w:rPr>
      </w:pPr>
      <w:r w:rsidRPr="00C0421E">
        <w:rPr>
          <w:rFonts w:ascii="Arial Narrow" w:hAnsi="Arial Narrow"/>
          <w:sz w:val="24"/>
        </w:rPr>
        <w:t>d.</w:t>
      </w:r>
      <w:r w:rsidRPr="00C0421E">
        <w:rPr>
          <w:rFonts w:ascii="Arial Narrow" w:hAnsi="Arial Narrow"/>
          <w:sz w:val="24"/>
        </w:rPr>
        <w:tab/>
        <w:t xml:space="preserve">Does agency offer any stipends? </w:t>
      </w:r>
      <w:r>
        <w:rPr>
          <w:rFonts w:ascii="Arial Narrow" w:hAnsi="Arial Narrow"/>
          <w:sz w:val="24"/>
        </w:rPr>
        <w:t xml:space="preserve">   </w:t>
      </w:r>
      <w:sdt>
        <w:sdtPr>
          <w:rPr>
            <w:rFonts w:ascii="Arial Narrow" w:hAnsi="Arial Narrow"/>
            <w:sz w:val="24"/>
          </w:rPr>
          <w:id w:val="109883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0421E">
        <w:rPr>
          <w:rFonts w:ascii="Arial Narrow" w:hAnsi="Arial Narrow"/>
          <w:b/>
          <w:bCs/>
          <w:sz w:val="24"/>
        </w:rPr>
        <w:t>Y</w:t>
      </w:r>
      <w:r>
        <w:rPr>
          <w:rFonts w:ascii="Arial Narrow" w:hAnsi="Arial Narrow"/>
          <w:b/>
          <w:bCs/>
          <w:sz w:val="24"/>
        </w:rPr>
        <w:t>es</w:t>
      </w:r>
      <w:r w:rsidR="00A11A26">
        <w:rPr>
          <w:rFonts w:ascii="Arial Narrow" w:hAnsi="Arial Narrow"/>
          <w:b/>
          <w:bCs/>
          <w:sz w:val="24"/>
        </w:rPr>
        <w:t xml:space="preserve">   </w:t>
      </w:r>
      <w:r w:rsidRPr="00C0421E">
        <w:rPr>
          <w:rFonts w:ascii="Arial Narrow" w:hAnsi="Arial Narrow"/>
          <w:b/>
          <w:bCs/>
          <w:sz w:val="24"/>
        </w:rPr>
        <w:t xml:space="preserve">    </w:t>
      </w:r>
      <w:sdt>
        <w:sdtPr>
          <w:rPr>
            <w:rFonts w:ascii="Arial Narrow" w:hAnsi="Arial Narrow"/>
            <w:b/>
            <w:bCs/>
            <w:sz w:val="24"/>
          </w:rPr>
          <w:id w:val="-121033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>N</w:t>
      </w:r>
      <w:r>
        <w:rPr>
          <w:rFonts w:ascii="Arial Narrow" w:hAnsi="Arial Narrow"/>
          <w:b/>
          <w:bCs/>
          <w:sz w:val="24"/>
        </w:rPr>
        <w:t>o</w:t>
      </w:r>
      <w:r w:rsidRPr="00C0421E">
        <w:rPr>
          <w:rFonts w:ascii="Arial Narrow" w:hAnsi="Arial Narrow"/>
          <w:b/>
          <w:bCs/>
          <w:sz w:val="24"/>
        </w:rPr>
        <w:t xml:space="preserve"> </w:t>
      </w:r>
    </w:p>
    <w:p w:rsidR="00F43815" w:rsidRDefault="00F43815" w:rsidP="00F43815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right="-4" w:firstLine="710"/>
        <w:rPr>
          <w:rFonts w:ascii="Arial Narrow" w:hAnsi="Arial Narrow"/>
          <w:b/>
          <w:bCs/>
          <w:sz w:val="24"/>
        </w:rPr>
      </w:pPr>
    </w:p>
    <w:p w:rsidR="0043436C" w:rsidRDefault="0043436C" w:rsidP="00F43815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right="-4" w:firstLine="710"/>
        <w:rPr>
          <w:rFonts w:ascii="Arial Narrow" w:hAnsi="Arial Narrow"/>
          <w:b/>
          <w:bCs/>
          <w:sz w:val="24"/>
        </w:rPr>
      </w:pPr>
    </w:p>
    <w:p w:rsidR="005E1C07" w:rsidRPr="00C0421E" w:rsidRDefault="005E1C07" w:rsidP="00F43815">
      <w:pPr>
        <w:widowControl/>
        <w:tabs>
          <w:tab w:val="left" w:pos="-1440"/>
          <w:tab w:val="left" w:pos="-720"/>
          <w:tab w:val="left" w:pos="9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" w:right="-4" w:hanging="72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12.</w:t>
      </w:r>
      <w:r w:rsidRPr="00C0421E">
        <w:rPr>
          <w:rFonts w:ascii="Arial Narrow" w:hAnsi="Arial Narrow"/>
          <w:sz w:val="24"/>
        </w:rPr>
        <w:tab/>
        <w:t xml:space="preserve">Does your agency require that student(s) have a physical examination or other health related tests/documentation prior to placement? </w:t>
      </w:r>
      <w:r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151325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0421E">
        <w:rPr>
          <w:rFonts w:ascii="Arial Narrow" w:hAnsi="Arial Narrow"/>
          <w:b/>
          <w:bCs/>
          <w:sz w:val="24"/>
        </w:rPr>
        <w:t xml:space="preserve">Yes       </w:t>
      </w:r>
      <w:sdt>
        <w:sdtPr>
          <w:rPr>
            <w:rFonts w:ascii="Arial Narrow" w:hAnsi="Arial Narrow"/>
            <w:b/>
            <w:bCs/>
            <w:sz w:val="24"/>
          </w:rPr>
          <w:id w:val="43525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>No</w:t>
      </w:r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 xml:space="preserve">(If yes, please describe) </w:t>
      </w:r>
      <w:r>
        <w:rPr>
          <w:rFonts w:ascii="Arial Narrow" w:hAnsi="Arial Narrow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8" w:name="Text38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18"/>
    </w:p>
    <w:p w:rsidR="005E1C07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0" w:hanging="710"/>
        <w:rPr>
          <w:rFonts w:ascii="Arial Narrow" w:hAnsi="Arial Narrow"/>
          <w:sz w:val="24"/>
        </w:rPr>
      </w:pPr>
    </w:p>
    <w:p w:rsidR="0043436C" w:rsidRPr="00C0421E" w:rsidRDefault="0043436C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0" w:hanging="710"/>
        <w:rPr>
          <w:rFonts w:ascii="Arial Narrow" w:hAnsi="Arial Narrow"/>
          <w:sz w:val="24"/>
        </w:rPr>
      </w:pPr>
    </w:p>
    <w:p w:rsidR="005E1C07" w:rsidRDefault="005E1C07" w:rsidP="005E1C07">
      <w:pPr>
        <w:pStyle w:val="Level11"/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num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 xml:space="preserve">Does your agency require that student(s) pass a KBI screening? </w:t>
      </w:r>
      <w:sdt>
        <w:sdtPr>
          <w:rPr>
            <w:rFonts w:ascii="Arial Narrow" w:hAnsi="Arial Narrow"/>
            <w:sz w:val="24"/>
          </w:rPr>
          <w:id w:val="166667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0421E">
        <w:rPr>
          <w:rFonts w:ascii="Arial Narrow" w:hAnsi="Arial Narrow"/>
          <w:b/>
          <w:bCs/>
          <w:sz w:val="24"/>
        </w:rPr>
        <w:t>Yes</w:t>
      </w:r>
      <w:r w:rsidRPr="00C0421E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   </w:t>
      </w:r>
      <w:sdt>
        <w:sdtPr>
          <w:rPr>
            <w:rFonts w:ascii="Arial Narrow" w:hAnsi="Arial Narrow"/>
            <w:sz w:val="24"/>
          </w:rPr>
          <w:id w:val="-206948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11843">
        <w:rPr>
          <w:rFonts w:ascii="Arial Narrow" w:hAnsi="Arial Narrow"/>
          <w:b/>
          <w:bCs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>No</w:t>
      </w:r>
    </w:p>
    <w:p w:rsidR="005E1C07" w:rsidRPr="00C0421E" w:rsidRDefault="005E1C07" w:rsidP="005E1C07">
      <w:pPr>
        <w:pStyle w:val="Level11"/>
        <w:widowControl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 xml:space="preserve">If yes, who pays for the screen?   </w:t>
      </w:r>
      <w:r>
        <w:rPr>
          <w:rFonts w:ascii="Arial Narrow" w:hAnsi="Arial Narrow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9" w:name="Text39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noProof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19"/>
      <w:r w:rsidRPr="00C0421E">
        <w:rPr>
          <w:rFonts w:ascii="Arial Narrow" w:hAnsi="Arial Narrow"/>
          <w:b/>
          <w:bCs/>
          <w:sz w:val="24"/>
        </w:rPr>
        <w:t xml:space="preserve">      </w:t>
      </w:r>
    </w:p>
    <w:p w:rsidR="005E1C07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0" w:hanging="710"/>
        <w:rPr>
          <w:rFonts w:ascii="Arial Narrow" w:hAnsi="Arial Narrow"/>
          <w:sz w:val="24"/>
        </w:rPr>
      </w:pPr>
    </w:p>
    <w:p w:rsidR="0043436C" w:rsidRPr="00C0421E" w:rsidRDefault="0043436C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0" w:hanging="710"/>
        <w:rPr>
          <w:rFonts w:ascii="Arial Narrow" w:hAnsi="Arial Narrow"/>
          <w:sz w:val="24"/>
        </w:rPr>
      </w:pPr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0" w:hanging="71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14.</w:t>
      </w:r>
      <w:r w:rsidRPr="00C0421E">
        <w:rPr>
          <w:rFonts w:ascii="Arial Narrow" w:hAnsi="Arial Narrow"/>
          <w:sz w:val="24"/>
        </w:rPr>
        <w:tab/>
        <w:t xml:space="preserve">The Council on Social Work Education accreditation policy requires social work education programs to operate within the policy of a policy that prevents discrimination on the basis of race, color, age, sex, religion, ethnic origin, disability, political or sexual orientation.  Can your agency operate under this policy in </w:t>
      </w:r>
      <w:r w:rsidR="00A11A26">
        <w:rPr>
          <w:rFonts w:ascii="Arial Narrow" w:hAnsi="Arial Narrow"/>
          <w:sz w:val="24"/>
        </w:rPr>
        <w:t xml:space="preserve">regard to accepting students?  </w:t>
      </w:r>
      <w:sdt>
        <w:sdtPr>
          <w:rPr>
            <w:rFonts w:ascii="Arial Narrow" w:hAnsi="Arial Narrow"/>
            <w:sz w:val="24"/>
          </w:rPr>
          <w:id w:val="-4329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0421E">
        <w:rPr>
          <w:rFonts w:ascii="Arial Narrow" w:hAnsi="Arial Narrow"/>
          <w:b/>
          <w:bCs/>
          <w:sz w:val="24"/>
        </w:rPr>
        <w:t xml:space="preserve">Yes       </w:t>
      </w:r>
      <w:sdt>
        <w:sdtPr>
          <w:rPr>
            <w:rFonts w:ascii="Arial Narrow" w:hAnsi="Arial Narrow"/>
            <w:b/>
            <w:bCs/>
            <w:sz w:val="24"/>
          </w:rPr>
          <w:id w:val="39433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>No</w:t>
      </w:r>
      <w:r w:rsidRPr="00C0421E">
        <w:rPr>
          <w:rFonts w:ascii="Arial Narrow" w:hAnsi="Arial Narrow"/>
          <w:sz w:val="24"/>
        </w:rPr>
        <w:tab/>
      </w:r>
    </w:p>
    <w:p w:rsidR="0043436C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0" w:hanging="71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0" w:hanging="71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0" w:hanging="71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15.</w:t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b/>
          <w:bCs/>
          <w:sz w:val="24"/>
        </w:rPr>
        <w:t>Agency accommodations (check all that apply):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72657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Accessibility for students with disabilities</w:t>
      </w:r>
      <w:r w:rsidR="005E1C07">
        <w:rPr>
          <w:rFonts w:ascii="Arial Narrow" w:hAnsi="Arial Narrow"/>
          <w:sz w:val="24"/>
        </w:rPr>
        <w:t xml:space="preserve"> (describe): </w:t>
      </w:r>
      <w:r w:rsidR="005E1C07">
        <w:rPr>
          <w:rFonts w:ascii="Arial Narrow" w:hAnsi="Arial Narrow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0" w:name="Text40"/>
      <w:r w:rsidR="005E1C07">
        <w:rPr>
          <w:rFonts w:ascii="Arial Narrow" w:hAnsi="Arial Narrow"/>
          <w:sz w:val="24"/>
        </w:rPr>
        <w:instrText xml:space="preserve"> FORMTEXT </w:instrText>
      </w:r>
      <w:r w:rsidR="005E1C07">
        <w:rPr>
          <w:rFonts w:ascii="Arial Narrow" w:hAnsi="Arial Narrow"/>
          <w:sz w:val="24"/>
        </w:rPr>
      </w:r>
      <w:r w:rsidR="005E1C07">
        <w:rPr>
          <w:rFonts w:ascii="Arial Narrow" w:hAnsi="Arial Narrow"/>
          <w:sz w:val="24"/>
        </w:rPr>
        <w:fldChar w:fldCharType="separate"/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noProof/>
          <w:sz w:val="24"/>
        </w:rPr>
        <w:t> </w:t>
      </w:r>
      <w:r w:rsidR="005E1C07">
        <w:rPr>
          <w:rFonts w:ascii="Arial Narrow" w:hAnsi="Arial Narrow"/>
          <w:sz w:val="24"/>
        </w:rPr>
        <w:fldChar w:fldCharType="end"/>
      </w:r>
      <w:bookmarkEnd w:id="20"/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143755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 xml:space="preserve">Desk      </w:t>
      </w:r>
      <w:sdt>
        <w:sdtPr>
          <w:rPr>
            <w:rFonts w:ascii="Arial Narrow" w:hAnsi="Arial Narrow"/>
            <w:sz w:val="24"/>
          </w:rPr>
          <w:id w:val="-109971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>
        <w:rPr>
          <w:rFonts w:ascii="Arial Narrow" w:hAnsi="Arial Narrow"/>
          <w:sz w:val="24"/>
        </w:rPr>
        <w:t xml:space="preserve"> </w:t>
      </w:r>
      <w:r w:rsidR="005E1C07" w:rsidRPr="00C0421E">
        <w:rPr>
          <w:rFonts w:ascii="Arial Narrow" w:hAnsi="Arial Narrow"/>
          <w:sz w:val="24"/>
        </w:rPr>
        <w:t>Phone</w:t>
      </w:r>
      <w:r w:rsidR="005E1C07"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51993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Computer</w:t>
      </w:r>
      <w:r w:rsidR="005E1C07" w:rsidRPr="00C0421E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135737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Typewriter</w:t>
      </w:r>
    </w:p>
    <w:p w:rsidR="005E1C07" w:rsidRPr="00C0421E" w:rsidRDefault="0064548E" w:rsidP="00A11A26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110715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Clerical support</w:t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69072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>Private office space</w:t>
      </w:r>
      <w:r w:rsidR="005E1C07" w:rsidRPr="00C0421E">
        <w:rPr>
          <w:rFonts w:ascii="Arial Narrow" w:hAnsi="Arial Narrow"/>
          <w:sz w:val="24"/>
        </w:rPr>
        <w:tab/>
      </w:r>
      <w:r w:rsidR="005E1C07">
        <w:rPr>
          <w:rFonts w:ascii="Arial Narrow" w:hAnsi="Arial Narrow"/>
          <w:sz w:val="24"/>
        </w:rPr>
        <w:t xml:space="preserve">              </w:t>
      </w:r>
      <w:sdt>
        <w:sdtPr>
          <w:rPr>
            <w:rFonts w:ascii="Arial Narrow" w:hAnsi="Arial Narrow"/>
            <w:sz w:val="24"/>
          </w:rPr>
          <w:id w:val="-153626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>
        <w:rPr>
          <w:rFonts w:ascii="Arial Narrow" w:hAnsi="Arial Narrow"/>
          <w:sz w:val="24"/>
        </w:rPr>
        <w:t xml:space="preserve"> </w:t>
      </w:r>
      <w:r w:rsidR="005E1C07" w:rsidRPr="00C0421E">
        <w:rPr>
          <w:rFonts w:ascii="Arial Narrow" w:hAnsi="Arial Narrow"/>
          <w:sz w:val="24"/>
        </w:rPr>
        <w:t>Shared office space with private interview space</w:t>
      </w:r>
    </w:p>
    <w:p w:rsidR="005E1C07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24"/>
        </w:rPr>
      </w:pPr>
    </w:p>
    <w:p w:rsidR="0043436C" w:rsidRPr="00C0421E" w:rsidRDefault="0043436C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24"/>
        </w:rPr>
      </w:pPr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0" w:hanging="71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16.</w:t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b/>
          <w:bCs/>
          <w:sz w:val="24"/>
        </w:rPr>
        <w:t>Student learning experiences available (check all that apply):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180997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ab/>
        <w:t>Assessment</w:t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r w:rsidR="005E1C07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204620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>
        <w:rPr>
          <w:rFonts w:ascii="Arial Narrow" w:hAnsi="Arial Narrow"/>
          <w:sz w:val="24"/>
        </w:rPr>
        <w:t xml:space="preserve">  U</w:t>
      </w:r>
      <w:r w:rsidR="005E1C07" w:rsidRPr="00C0421E">
        <w:rPr>
          <w:rFonts w:ascii="Arial Narrow" w:hAnsi="Arial Narrow"/>
          <w:sz w:val="24"/>
        </w:rPr>
        <w:t>se of DSM-IV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-17289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ab/>
        <w:t xml:space="preserve">Direct intervention: </w:t>
      </w:r>
      <w:proofErr w:type="gramStart"/>
      <w:r w:rsidR="005E1C07" w:rsidRPr="00C0421E">
        <w:rPr>
          <w:rFonts w:ascii="Arial Narrow" w:hAnsi="Arial Narrow"/>
          <w:sz w:val="24"/>
        </w:rPr>
        <w:t>individuals</w:t>
      </w:r>
      <w:proofErr w:type="gramEnd"/>
      <w:r w:rsidR="005E1C07">
        <w:rPr>
          <w:rFonts w:ascii="Arial Narrow" w:hAnsi="Arial Narrow"/>
          <w:sz w:val="24"/>
        </w:rPr>
        <w:t xml:space="preserve"> </w:t>
      </w:r>
      <w:r w:rsidR="005E1C07" w:rsidRPr="00C0421E">
        <w:rPr>
          <w:rFonts w:ascii="Arial Narrow" w:hAnsi="Arial Narrow"/>
          <w:sz w:val="24"/>
        </w:rPr>
        <w:tab/>
      </w:r>
      <w:r w:rsidR="005E1C07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91412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>
        <w:rPr>
          <w:rFonts w:ascii="Arial Narrow" w:hAnsi="Arial Narrow"/>
          <w:sz w:val="24"/>
        </w:rPr>
        <w:t xml:space="preserve">  </w:t>
      </w:r>
      <w:r w:rsidR="005E1C07" w:rsidRPr="00C0421E">
        <w:rPr>
          <w:rFonts w:ascii="Arial Narrow" w:hAnsi="Arial Narrow"/>
          <w:sz w:val="24"/>
        </w:rPr>
        <w:t>Direct intervention: families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577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74731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ab/>
        <w:t xml:space="preserve">Direct intervention: </w:t>
      </w:r>
      <w:proofErr w:type="gramStart"/>
      <w:r w:rsidR="005E1C07" w:rsidRPr="00C0421E">
        <w:rPr>
          <w:rFonts w:ascii="Arial Narrow" w:hAnsi="Arial Narrow"/>
          <w:sz w:val="24"/>
        </w:rPr>
        <w:t>groups</w:t>
      </w:r>
      <w:proofErr w:type="gramEnd"/>
      <w:r w:rsidR="005E1C07" w:rsidRPr="00C0421E">
        <w:rPr>
          <w:rFonts w:ascii="Arial Narrow" w:hAnsi="Arial Narrow"/>
          <w:sz w:val="24"/>
        </w:rPr>
        <w:tab/>
      </w:r>
      <w:r w:rsidR="005E1C07" w:rsidRPr="00C0421E">
        <w:rPr>
          <w:rFonts w:ascii="Arial Narrow" w:hAnsi="Arial Narrow"/>
          <w:sz w:val="24"/>
        </w:rPr>
        <w:tab/>
      </w:r>
      <w:r w:rsidR="005E1C07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77420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>
        <w:rPr>
          <w:rFonts w:ascii="Arial Narrow" w:hAnsi="Arial Narrow"/>
          <w:sz w:val="24"/>
        </w:rPr>
        <w:t xml:space="preserve">  </w:t>
      </w:r>
      <w:r w:rsidR="005E1C07" w:rsidRPr="00C0421E">
        <w:rPr>
          <w:rFonts w:ascii="Arial Narrow" w:hAnsi="Arial Narrow"/>
          <w:sz w:val="24"/>
        </w:rPr>
        <w:t>Videotaping of interventions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1"/>
          <w:tab w:val="left" w:pos="1105"/>
          <w:tab w:val="left" w:pos="1681"/>
          <w:tab w:val="left" w:pos="2159"/>
          <w:tab w:val="left" w:pos="2879"/>
          <w:tab w:val="left" w:pos="3599"/>
          <w:tab w:val="left" w:pos="4319"/>
          <w:tab w:val="left" w:pos="5039"/>
          <w:tab w:val="left" w:pos="5579"/>
          <w:tab w:val="left" w:pos="5850"/>
          <w:tab w:val="left" w:pos="5940"/>
          <w:tab w:val="left" w:pos="6479"/>
          <w:tab w:val="left" w:pos="7199"/>
          <w:tab w:val="left" w:pos="7919"/>
          <w:tab w:val="left" w:pos="8639"/>
          <w:tab w:val="left" w:pos="9359"/>
        </w:tabs>
        <w:ind w:left="5580" w:hanging="4869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6400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ab/>
        <w:t>Interagency meetings/coordination</w:t>
      </w:r>
      <w:r w:rsidR="005E1C07" w:rsidRPr="00C0421E">
        <w:rPr>
          <w:rFonts w:ascii="Arial Narrow" w:hAnsi="Arial Narrow"/>
          <w:sz w:val="24"/>
        </w:rPr>
        <w:tab/>
      </w:r>
      <w:r w:rsidR="005E1C07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92255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>
        <w:rPr>
          <w:rFonts w:ascii="Arial Narrow" w:hAnsi="Arial Narrow"/>
          <w:sz w:val="24"/>
        </w:rPr>
        <w:t xml:space="preserve">  </w:t>
      </w:r>
      <w:r w:rsidR="005E1C07" w:rsidRPr="00C0421E">
        <w:rPr>
          <w:rFonts w:ascii="Arial Narrow" w:hAnsi="Arial Narrow"/>
          <w:sz w:val="24"/>
        </w:rPr>
        <w:t>In-services/training</w:t>
      </w:r>
    </w:p>
    <w:p w:rsidR="005E1C07" w:rsidRPr="00C0421E" w:rsidRDefault="0064548E" w:rsidP="005E1C07">
      <w:pPr>
        <w:widowControl/>
        <w:tabs>
          <w:tab w:val="left" w:pos="-1440"/>
          <w:tab w:val="left" w:pos="-720"/>
          <w:tab w:val="left" w:pos="0"/>
          <w:tab w:val="left" w:pos="711"/>
          <w:tab w:val="left" w:pos="1105"/>
          <w:tab w:val="left" w:pos="1681"/>
          <w:tab w:val="left" w:pos="2159"/>
          <w:tab w:val="left" w:pos="2879"/>
          <w:tab w:val="left" w:pos="3599"/>
          <w:tab w:val="left" w:pos="4319"/>
          <w:tab w:val="left" w:pos="5039"/>
          <w:tab w:val="left" w:pos="5579"/>
          <w:tab w:val="left" w:pos="5850"/>
          <w:tab w:val="left" w:pos="6479"/>
          <w:tab w:val="left" w:pos="7199"/>
          <w:tab w:val="left" w:pos="7919"/>
          <w:tab w:val="left" w:pos="8639"/>
          <w:tab w:val="left" w:pos="9359"/>
        </w:tabs>
        <w:ind w:left="1681" w:hanging="970"/>
        <w:rPr>
          <w:rFonts w:ascii="Arial Narrow" w:hAnsi="Arial Narrow"/>
          <w:sz w:val="24"/>
        </w:rPr>
      </w:pPr>
      <w:sdt>
        <w:sdtPr>
          <w:rPr>
            <w:rFonts w:ascii="Arial Narrow" w:hAnsi="Arial Narrow"/>
            <w:sz w:val="24"/>
          </w:rPr>
          <w:id w:val="-70593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5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 w:rsidRPr="00C0421E">
        <w:rPr>
          <w:rFonts w:ascii="Arial Narrow" w:hAnsi="Arial Narrow"/>
          <w:sz w:val="24"/>
        </w:rPr>
        <w:tab/>
        <w:t>Specialized writing (grants, etc.)</w:t>
      </w:r>
      <w:r w:rsidR="005E1C07" w:rsidRPr="00C0421E">
        <w:rPr>
          <w:rFonts w:ascii="Arial Narrow" w:hAnsi="Arial Narrow"/>
          <w:sz w:val="24"/>
        </w:rPr>
        <w:tab/>
      </w:r>
      <w:r w:rsidR="005E1C07">
        <w:rPr>
          <w:rFonts w:ascii="Arial Narrow" w:hAnsi="Arial Narrow"/>
          <w:sz w:val="24"/>
        </w:rPr>
        <w:tab/>
      </w:r>
      <w:sdt>
        <w:sdtPr>
          <w:rPr>
            <w:rFonts w:ascii="Arial Narrow" w:hAnsi="Arial Narrow"/>
            <w:sz w:val="24"/>
          </w:rPr>
          <w:id w:val="-157395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5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E1C07">
        <w:rPr>
          <w:rFonts w:ascii="Arial Narrow" w:hAnsi="Arial Narrow"/>
          <w:sz w:val="24"/>
        </w:rPr>
        <w:t xml:space="preserve">  </w:t>
      </w:r>
      <w:r w:rsidR="005E1C07" w:rsidRPr="00C0421E">
        <w:rPr>
          <w:rFonts w:ascii="Arial Narrow" w:hAnsi="Arial Narrow"/>
          <w:sz w:val="24"/>
        </w:rPr>
        <w:t>Public speaking</w:t>
      </w:r>
    </w:p>
    <w:p w:rsidR="005E1C07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</w:rPr>
      </w:pPr>
    </w:p>
    <w:p w:rsidR="0043436C" w:rsidRPr="00C0421E" w:rsidRDefault="0043436C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</w:rPr>
      </w:pPr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10" w:hanging="71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17.</w:t>
      </w:r>
      <w:r w:rsidRPr="00C0421E">
        <w:rPr>
          <w:rFonts w:ascii="Arial Narrow" w:hAnsi="Arial Narrow"/>
          <w:sz w:val="24"/>
        </w:rPr>
        <w:tab/>
        <w:t>Will your agency support the field instructor by adjusting the workload to allow supervision time and time for meetings with faculty liaison and supervisory training?</w:t>
      </w:r>
      <w:r w:rsidR="000517C8">
        <w:rPr>
          <w:rFonts w:ascii="Arial Narrow" w:hAnsi="Arial Narrow"/>
          <w:sz w:val="24"/>
        </w:rPr>
        <w:t xml:space="preserve">  </w:t>
      </w:r>
      <w:r>
        <w:rPr>
          <w:rFonts w:ascii="Arial Narrow" w:hAnsi="Arial Narrow"/>
          <w:sz w:val="24"/>
        </w:rPr>
        <w:t xml:space="preserve"> </w:t>
      </w:r>
      <w:sdt>
        <w:sdtPr>
          <w:rPr>
            <w:rFonts w:ascii="Arial Narrow" w:hAnsi="Arial Narrow"/>
            <w:sz w:val="24"/>
          </w:rPr>
          <w:id w:val="-143721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5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C0421E">
        <w:rPr>
          <w:rFonts w:ascii="Arial Narrow" w:hAnsi="Arial Narrow"/>
          <w:b/>
          <w:bCs/>
          <w:sz w:val="24"/>
        </w:rPr>
        <w:t xml:space="preserve">Yes      </w:t>
      </w:r>
      <w:sdt>
        <w:sdtPr>
          <w:rPr>
            <w:rFonts w:ascii="Arial Narrow" w:hAnsi="Arial Narrow"/>
            <w:b/>
            <w:bCs/>
            <w:sz w:val="24"/>
          </w:rPr>
          <w:id w:val="-5858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594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CC1594"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>No</w:t>
      </w:r>
    </w:p>
    <w:p w:rsidR="0043436C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</w:p>
    <w:p w:rsidR="0043436C" w:rsidRDefault="0043436C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rPr>
          <w:rFonts w:ascii="Arial Narrow" w:hAnsi="Arial Narrow"/>
          <w:sz w:val="24"/>
        </w:rPr>
      </w:pPr>
    </w:p>
    <w:p w:rsidR="0043436C" w:rsidRDefault="0043436C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rPr>
          <w:rFonts w:ascii="Arial Narrow" w:hAnsi="Arial Narrow"/>
          <w:sz w:val="24"/>
        </w:rPr>
      </w:pPr>
    </w:p>
    <w:p w:rsidR="005E1C07" w:rsidRPr="00941677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rPr>
          <w:rFonts w:ascii="Arial Narrow" w:hAnsi="Arial Narrow"/>
          <w:b/>
          <w:bCs/>
          <w:sz w:val="24"/>
        </w:rPr>
      </w:pP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  <w:t xml:space="preserve">             </w:t>
      </w:r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4"/>
          <w:tab w:val="left" w:pos="1680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  <w:tab w:val="left" w:pos="9359"/>
        </w:tabs>
        <w:ind w:left="7200" w:hanging="720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18.</w:t>
      </w:r>
      <w:r w:rsidRPr="00C0421E">
        <w:rPr>
          <w:rFonts w:ascii="Arial Narrow" w:hAnsi="Arial Narrow"/>
          <w:sz w:val="24"/>
        </w:rPr>
        <w:tab/>
        <w:t xml:space="preserve">Does your agency provide a formal orientation for students? </w:t>
      </w:r>
      <w:r w:rsidR="00B75C97">
        <w:rPr>
          <w:rFonts w:ascii="Arial Narrow" w:hAnsi="Arial Narrow"/>
          <w:sz w:val="24"/>
        </w:rPr>
        <w:t xml:space="preserve">     </w:t>
      </w:r>
      <w:sdt>
        <w:sdtPr>
          <w:rPr>
            <w:rFonts w:ascii="Arial Narrow" w:hAnsi="Arial Narrow"/>
            <w:b/>
            <w:bCs/>
            <w:sz w:val="24"/>
          </w:rPr>
          <w:id w:val="38577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10B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 xml:space="preserve">Yes       </w:t>
      </w:r>
      <w:sdt>
        <w:sdtPr>
          <w:rPr>
            <w:rFonts w:ascii="Arial Narrow" w:hAnsi="Arial Narrow"/>
            <w:b/>
            <w:bCs/>
            <w:sz w:val="24"/>
          </w:rPr>
          <w:id w:val="74577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594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>No</w:t>
      </w:r>
    </w:p>
    <w:p w:rsidR="005E1C07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</w:rPr>
      </w:pPr>
    </w:p>
    <w:p w:rsidR="0043436C" w:rsidRPr="00C0421E" w:rsidRDefault="0043436C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</w:rPr>
      </w:pPr>
    </w:p>
    <w:p w:rsidR="005E1C07" w:rsidRPr="00C0421E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3"/>
        <w:ind w:left="705" w:hanging="705"/>
        <w:rPr>
          <w:rFonts w:ascii="Arial Narrow" w:hAnsi="Arial Narrow"/>
          <w:sz w:val="24"/>
        </w:rPr>
      </w:pPr>
      <w:r w:rsidRPr="00C0421E">
        <w:rPr>
          <w:rStyle w:val="QuickFormat1"/>
          <w:rFonts w:ascii="Arial Narrow" w:hAnsi="Arial Narrow"/>
        </w:rPr>
        <w:t>19.</w:t>
      </w:r>
      <w:r w:rsidRPr="00C0421E">
        <w:rPr>
          <w:rStyle w:val="QuickFormat1"/>
          <w:rFonts w:ascii="Arial Narrow" w:hAnsi="Arial Narrow"/>
        </w:rPr>
        <w:tab/>
        <w:t>The Washburn Program prefers that at least two students be placed at an agency and usually requires two consecutive semesters.  Are there any special preferences that you have for a student placed in your agency?</w:t>
      </w:r>
      <w:r>
        <w:rPr>
          <w:rStyle w:val="QuickFormat1"/>
          <w:rFonts w:ascii="Arial Narrow" w:hAnsi="Arial Narrow"/>
        </w:rPr>
        <w:t xml:space="preserve">    </w:t>
      </w:r>
      <w:r>
        <w:rPr>
          <w:rStyle w:val="QuickFormat1"/>
          <w:rFonts w:ascii="Arial Narrow" w:hAnsi="Arial Narrow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1" w:name="Text41"/>
      <w:r>
        <w:rPr>
          <w:rStyle w:val="QuickFormat1"/>
          <w:rFonts w:ascii="Arial Narrow" w:hAnsi="Arial Narrow"/>
        </w:rPr>
        <w:instrText xml:space="preserve"> FORMTEXT </w:instrText>
      </w:r>
      <w:r>
        <w:rPr>
          <w:rStyle w:val="QuickFormat1"/>
          <w:rFonts w:ascii="Arial Narrow" w:hAnsi="Arial Narrow"/>
        </w:rPr>
      </w:r>
      <w:r>
        <w:rPr>
          <w:rStyle w:val="QuickFormat1"/>
          <w:rFonts w:ascii="Arial Narrow" w:hAnsi="Arial Narrow"/>
        </w:rPr>
        <w:fldChar w:fldCharType="separate"/>
      </w:r>
      <w:r>
        <w:rPr>
          <w:rStyle w:val="QuickFormat1"/>
          <w:rFonts w:ascii="Arial Narrow" w:hAnsi="Arial Narrow"/>
          <w:noProof/>
        </w:rPr>
        <w:t> </w:t>
      </w:r>
      <w:r>
        <w:rPr>
          <w:rStyle w:val="QuickFormat1"/>
          <w:rFonts w:ascii="Arial Narrow" w:hAnsi="Arial Narrow"/>
          <w:noProof/>
        </w:rPr>
        <w:t> </w:t>
      </w:r>
      <w:r>
        <w:rPr>
          <w:rStyle w:val="QuickFormat1"/>
          <w:rFonts w:ascii="Arial Narrow" w:hAnsi="Arial Narrow"/>
          <w:noProof/>
        </w:rPr>
        <w:t> </w:t>
      </w:r>
      <w:r>
        <w:rPr>
          <w:rStyle w:val="QuickFormat1"/>
          <w:rFonts w:ascii="Arial Narrow" w:hAnsi="Arial Narrow"/>
          <w:noProof/>
        </w:rPr>
        <w:t> </w:t>
      </w:r>
      <w:r>
        <w:rPr>
          <w:rStyle w:val="QuickFormat1"/>
          <w:rFonts w:ascii="Arial Narrow" w:hAnsi="Arial Narrow"/>
          <w:noProof/>
        </w:rPr>
        <w:t> </w:t>
      </w:r>
      <w:r>
        <w:rPr>
          <w:rStyle w:val="QuickFormat1"/>
          <w:rFonts w:ascii="Arial Narrow" w:hAnsi="Arial Narrow"/>
        </w:rPr>
        <w:fldChar w:fldCharType="end"/>
      </w:r>
      <w:bookmarkEnd w:id="21"/>
      <w:r>
        <w:rPr>
          <w:rFonts w:ascii="Arial Narrow" w:hAnsi="Arial Narrow"/>
          <w:sz w:val="24"/>
        </w:rPr>
        <w:tab/>
      </w:r>
    </w:p>
    <w:p w:rsidR="005E1C07" w:rsidRDefault="005E1C07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16"/>
          <w:szCs w:val="16"/>
        </w:rPr>
      </w:pPr>
    </w:p>
    <w:p w:rsidR="0043436C" w:rsidRPr="000517C8" w:rsidRDefault="0043436C" w:rsidP="005E1C07">
      <w:pPr>
        <w:widowControl/>
        <w:tabs>
          <w:tab w:val="left" w:pos="-144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10"/>
        <w:rPr>
          <w:rFonts w:ascii="Arial Narrow" w:hAnsi="Arial Narrow"/>
          <w:sz w:val="16"/>
          <w:szCs w:val="16"/>
        </w:rPr>
      </w:pPr>
    </w:p>
    <w:p w:rsidR="005E1C07" w:rsidRPr="00C0421E" w:rsidRDefault="005E1C07" w:rsidP="005E1C07">
      <w:pPr>
        <w:pStyle w:val="Level11"/>
        <w:widowControl/>
        <w:tabs>
          <w:tab w:val="left" w:pos="-1440"/>
          <w:tab w:val="left" w:pos="-720"/>
          <w:tab w:val="left" w:pos="0"/>
          <w:tab w:val="num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</w:rPr>
      </w:pPr>
      <w:r w:rsidRPr="00C0421E">
        <w:rPr>
          <w:rStyle w:val="QuickFormat1"/>
          <w:rFonts w:ascii="Arial Narrow" w:hAnsi="Arial Narrow"/>
        </w:rPr>
        <w:t>A current MSW license and at least two years of licensed MSW practice experience is required for field instructors of MSW students. Can your agency meet this requirement</w:t>
      </w:r>
      <w:r w:rsidR="000517C8">
        <w:rPr>
          <w:rStyle w:val="QuickFormat1"/>
          <w:rFonts w:ascii="Arial Narrow" w:hAnsi="Arial Narrow"/>
        </w:rPr>
        <w:t xml:space="preserve">?   </w:t>
      </w:r>
      <w:r w:rsidR="000517C8" w:rsidRPr="000517C8">
        <w:rPr>
          <w:rStyle w:val="QuickFormat1"/>
          <w:rFonts w:ascii="Arial Narrow" w:hAnsi="Arial Narrow"/>
        </w:rPr>
        <w:t xml:space="preserve"> </w:t>
      </w:r>
      <w:sdt>
        <w:sdtPr>
          <w:rPr>
            <w:rStyle w:val="QuickFormat1"/>
            <w:rFonts w:ascii="Arial Narrow" w:hAnsi="Arial Narrow"/>
          </w:rPr>
          <w:id w:val="-3323725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QuickFormat1"/>
          </w:rPr>
        </w:sdtEndPr>
        <w:sdtContent>
          <w:r w:rsidR="000517C8">
            <w:rPr>
              <w:rStyle w:val="QuickFormat1"/>
              <w:rFonts w:ascii="MS Gothic" w:eastAsia="MS Gothic" w:hAnsi="MS Gothic" w:hint="eastAsia"/>
            </w:rPr>
            <w:t>☐</w:t>
          </w:r>
        </w:sdtContent>
      </w:sdt>
      <w:r w:rsidR="000517C8">
        <w:rPr>
          <w:rFonts w:ascii="Arial Narrow" w:hAnsi="Arial Narrow"/>
          <w:sz w:val="24"/>
        </w:rPr>
        <w:t xml:space="preserve"> </w:t>
      </w:r>
      <w:r w:rsidR="000517C8" w:rsidRPr="00C0421E">
        <w:rPr>
          <w:rFonts w:ascii="Arial Narrow" w:hAnsi="Arial Narrow"/>
          <w:b/>
          <w:bCs/>
          <w:sz w:val="24"/>
        </w:rPr>
        <w:t xml:space="preserve">Yes      </w:t>
      </w:r>
      <w:sdt>
        <w:sdtPr>
          <w:rPr>
            <w:rFonts w:ascii="Arial Narrow" w:hAnsi="Arial Narrow"/>
            <w:b/>
            <w:bCs/>
            <w:sz w:val="24"/>
          </w:rPr>
          <w:id w:val="88815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C8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0517C8">
        <w:rPr>
          <w:rFonts w:ascii="Arial Narrow" w:hAnsi="Arial Narrow"/>
          <w:sz w:val="24"/>
        </w:rPr>
        <w:t xml:space="preserve"> </w:t>
      </w:r>
      <w:r w:rsidR="000517C8" w:rsidRPr="00C0421E">
        <w:rPr>
          <w:rFonts w:ascii="Arial Narrow" w:hAnsi="Arial Narrow"/>
          <w:b/>
          <w:bCs/>
          <w:sz w:val="24"/>
        </w:rPr>
        <w:t>No</w:t>
      </w:r>
      <w:r w:rsidRPr="00C0421E">
        <w:rPr>
          <w:rStyle w:val="QuickFormat1"/>
          <w:rFonts w:ascii="Arial Narrow" w:hAnsi="Arial Narrow"/>
        </w:rPr>
        <w:t xml:space="preserve">                                                                      </w:t>
      </w:r>
      <w:r>
        <w:rPr>
          <w:rStyle w:val="QuickFormat1"/>
          <w:rFonts w:ascii="Arial Narrow" w:hAnsi="Arial Narrow"/>
        </w:rPr>
        <w:t xml:space="preserve">          </w:t>
      </w:r>
      <w:r w:rsidRPr="00C0421E">
        <w:rPr>
          <w:rStyle w:val="QuickFormat1"/>
          <w:rFonts w:ascii="Arial Narrow" w:hAnsi="Arial Narrow"/>
        </w:rPr>
        <w:t xml:space="preserve"> </w:t>
      </w:r>
    </w:p>
    <w:p w:rsidR="005E1C07" w:rsidRDefault="005E1C07" w:rsidP="005E1C07">
      <w:pPr>
        <w:pStyle w:val="Level11"/>
        <w:widowControl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</w:rPr>
      </w:pPr>
    </w:p>
    <w:p w:rsidR="0043436C" w:rsidRPr="00C0421E" w:rsidRDefault="0043436C" w:rsidP="005E1C07">
      <w:pPr>
        <w:pStyle w:val="Level11"/>
        <w:widowControl/>
        <w:numPr>
          <w:ilvl w:val="0"/>
          <w:numId w:val="0"/>
        </w:numPr>
        <w:tabs>
          <w:tab w:val="left" w:pos="-1440"/>
          <w:tab w:val="left" w:pos="-720"/>
          <w:tab w:val="left" w:pos="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 Narrow" w:hAnsi="Arial Narrow"/>
          <w:sz w:val="24"/>
        </w:rPr>
      </w:pPr>
    </w:p>
    <w:p w:rsidR="005E1C07" w:rsidRDefault="005E1C07" w:rsidP="00F43815">
      <w:pPr>
        <w:widowControl/>
        <w:tabs>
          <w:tab w:val="left" w:pos="-108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</w:tabs>
        <w:ind w:left="710" w:hanging="710"/>
        <w:rPr>
          <w:rFonts w:ascii="Arial Narrow" w:hAnsi="Arial Narrow"/>
          <w:sz w:val="24"/>
        </w:rPr>
      </w:pPr>
      <w:r w:rsidRPr="00C0421E">
        <w:rPr>
          <w:rFonts w:ascii="Arial Narrow" w:hAnsi="Arial Narrow"/>
          <w:sz w:val="24"/>
        </w:rPr>
        <w:t>21.</w:t>
      </w:r>
      <w:r w:rsidRPr="00C0421E">
        <w:rPr>
          <w:rFonts w:ascii="Arial Narrow" w:hAnsi="Arial Narrow"/>
          <w:sz w:val="24"/>
        </w:rPr>
        <w:tab/>
        <w:t xml:space="preserve">A current BSW license and at least two years of licensed BSW practice experience is required for field instructors of BSW students (or a LMSW with one year licensed practice experience). Can your agency meet this requirement?   </w:t>
      </w:r>
      <w:sdt>
        <w:sdtPr>
          <w:rPr>
            <w:rFonts w:ascii="Arial Narrow" w:hAnsi="Arial Narrow"/>
            <w:sz w:val="24"/>
          </w:rPr>
          <w:id w:val="-13695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594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 xml:space="preserve">Yes       </w:t>
      </w:r>
      <w:sdt>
        <w:sdtPr>
          <w:rPr>
            <w:rFonts w:ascii="Arial Narrow" w:hAnsi="Arial Narrow"/>
            <w:b/>
            <w:bCs/>
            <w:sz w:val="24"/>
          </w:rPr>
          <w:id w:val="-56364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594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>No</w:t>
      </w:r>
    </w:p>
    <w:p w:rsidR="000517C8" w:rsidRPr="00C0421E" w:rsidRDefault="000517C8" w:rsidP="005E1C07">
      <w:pPr>
        <w:widowControl/>
        <w:tabs>
          <w:tab w:val="left" w:pos="-108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</w:tabs>
        <w:rPr>
          <w:rFonts w:ascii="Arial Narrow" w:hAnsi="Arial Narrow"/>
          <w:sz w:val="24"/>
        </w:rPr>
      </w:pPr>
    </w:p>
    <w:p w:rsidR="005E1C07" w:rsidRPr="00C0421E" w:rsidRDefault="005E1C07" w:rsidP="005E1C07">
      <w:pPr>
        <w:widowControl/>
        <w:tabs>
          <w:tab w:val="left" w:pos="-108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>_______________________________________________   ________________________</w:t>
      </w:r>
    </w:p>
    <w:p w:rsidR="00C2708E" w:rsidRDefault="005E1C07" w:rsidP="005E1C07">
      <w:pPr>
        <w:widowControl/>
        <w:tabs>
          <w:tab w:val="left" w:pos="-108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</w:tabs>
        <w:ind w:left="5040" w:hanging="4281"/>
        <w:rPr>
          <w:rFonts w:ascii="Arial Narrow" w:hAnsi="Arial Narrow"/>
          <w:b/>
          <w:sz w:val="24"/>
        </w:rPr>
      </w:pPr>
      <w:r w:rsidRPr="00941677">
        <w:rPr>
          <w:rFonts w:ascii="Arial Narrow" w:hAnsi="Arial Narrow"/>
          <w:b/>
          <w:sz w:val="24"/>
        </w:rPr>
        <w:t>Signature of</w:t>
      </w:r>
      <w:r w:rsidRPr="00C0421E">
        <w:rPr>
          <w:rFonts w:ascii="Arial Narrow" w:hAnsi="Arial Narrow"/>
          <w:sz w:val="24"/>
        </w:rPr>
        <w:t xml:space="preserve"> </w:t>
      </w:r>
      <w:r w:rsidRPr="00C0421E">
        <w:rPr>
          <w:rFonts w:ascii="Arial Narrow" w:hAnsi="Arial Narrow"/>
          <w:b/>
          <w:bCs/>
          <w:sz w:val="24"/>
        </w:rPr>
        <w:t>Agency Administrator</w:t>
      </w:r>
      <w:r w:rsidRPr="00C0421E">
        <w:rPr>
          <w:rFonts w:ascii="Arial Narrow" w:hAnsi="Arial Narrow"/>
          <w:sz w:val="24"/>
        </w:rPr>
        <w:tab/>
      </w:r>
      <w:r w:rsidRPr="00C0421E">
        <w:rPr>
          <w:rFonts w:ascii="Arial Narrow" w:hAnsi="Arial Narrow"/>
          <w:sz w:val="24"/>
        </w:rPr>
        <w:tab/>
        <w:t xml:space="preserve">                          </w:t>
      </w:r>
      <w:r w:rsidRPr="00D47F42">
        <w:rPr>
          <w:rFonts w:ascii="Arial Narrow" w:hAnsi="Arial Narrow"/>
          <w:b/>
          <w:sz w:val="24"/>
        </w:rPr>
        <w:t>Date</w:t>
      </w:r>
    </w:p>
    <w:p w:rsidR="001A440D" w:rsidRDefault="001A440D" w:rsidP="005E1C07">
      <w:pPr>
        <w:widowControl/>
        <w:tabs>
          <w:tab w:val="left" w:pos="-108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</w:tabs>
        <w:ind w:left="5040" w:hanging="4281"/>
        <w:rPr>
          <w:rFonts w:ascii="Arial Narrow" w:hAnsi="Arial Narrow"/>
          <w:b/>
          <w:sz w:val="24"/>
        </w:rPr>
      </w:pPr>
    </w:p>
    <w:p w:rsidR="001A440D" w:rsidRDefault="001A440D" w:rsidP="005E1C07">
      <w:pPr>
        <w:widowControl/>
        <w:tabs>
          <w:tab w:val="left" w:pos="-108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</w:tabs>
        <w:ind w:left="5040" w:hanging="4281"/>
        <w:rPr>
          <w:rFonts w:ascii="Arial Narrow" w:hAnsi="Arial Narrow"/>
          <w:b/>
          <w:sz w:val="24"/>
        </w:rPr>
      </w:pPr>
    </w:p>
    <w:p w:rsidR="001A440D" w:rsidRDefault="001A440D" w:rsidP="005E1C07">
      <w:pPr>
        <w:widowControl/>
        <w:tabs>
          <w:tab w:val="left" w:pos="-108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</w:tabs>
        <w:ind w:left="5040" w:hanging="4281"/>
        <w:rPr>
          <w:rFonts w:ascii="Arial Narrow" w:hAnsi="Arial Narrow"/>
          <w:b/>
          <w:sz w:val="24"/>
        </w:rPr>
      </w:pPr>
    </w:p>
    <w:p w:rsidR="001A440D" w:rsidRDefault="001A440D" w:rsidP="005E1C07">
      <w:pPr>
        <w:widowControl/>
        <w:tabs>
          <w:tab w:val="left" w:pos="-108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</w:tabs>
        <w:ind w:left="5040" w:hanging="4281"/>
        <w:rPr>
          <w:rFonts w:ascii="Arial Narrow" w:hAnsi="Arial Narrow"/>
          <w:b/>
          <w:sz w:val="24"/>
        </w:rPr>
      </w:pPr>
    </w:p>
    <w:p w:rsidR="001A440D" w:rsidRPr="00C0421E" w:rsidRDefault="001A440D" w:rsidP="001A440D">
      <w:pPr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Please complete the Agency Profile</w:t>
      </w:r>
      <w:r w:rsidRPr="00C0421E">
        <w:rPr>
          <w:rFonts w:ascii="Arial Narrow" w:hAnsi="Arial Narrow"/>
          <w:b/>
          <w:bCs/>
          <w:sz w:val="24"/>
        </w:rPr>
        <w:t xml:space="preserve"> form</w:t>
      </w:r>
      <w:r>
        <w:rPr>
          <w:rFonts w:ascii="Arial Narrow" w:hAnsi="Arial Narrow"/>
          <w:b/>
          <w:bCs/>
          <w:sz w:val="24"/>
        </w:rPr>
        <w:t>, then print, sign and date, and return</w:t>
      </w:r>
      <w:r w:rsidRPr="00C0421E">
        <w:rPr>
          <w:rFonts w:ascii="Arial Narrow" w:hAnsi="Arial Narrow"/>
          <w:b/>
          <w:bCs/>
          <w:sz w:val="24"/>
        </w:rPr>
        <w:t xml:space="preserve"> to:</w:t>
      </w:r>
    </w:p>
    <w:p w:rsidR="001A440D" w:rsidRDefault="001A440D" w:rsidP="001A44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sz w:val="24"/>
        </w:rPr>
      </w:pPr>
    </w:p>
    <w:p w:rsidR="001A440D" w:rsidRDefault="001A440D" w:rsidP="001A44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Director of Field Practicum</w:t>
      </w:r>
    </w:p>
    <w:p w:rsidR="001A440D" w:rsidRPr="00C0421E" w:rsidRDefault="001A440D" w:rsidP="001A440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sz w:val="24"/>
        </w:rPr>
      </w:pPr>
      <w:r w:rsidRPr="00C0421E">
        <w:rPr>
          <w:rFonts w:ascii="Arial Narrow" w:hAnsi="Arial Narrow" w:cs="Arial"/>
          <w:sz w:val="24"/>
        </w:rPr>
        <w:t>Department of Social Work</w:t>
      </w:r>
    </w:p>
    <w:p w:rsidR="001A440D" w:rsidRPr="00C0421E" w:rsidRDefault="001A440D" w:rsidP="001A440D">
      <w:pPr>
        <w:rPr>
          <w:rFonts w:ascii="Arial Narrow" w:hAnsi="Arial Narrow" w:cs="Arial"/>
          <w:sz w:val="24"/>
        </w:rPr>
      </w:pPr>
      <w:smartTag w:uri="urn:schemas-microsoft-com:office:smarttags" w:element="place">
        <w:smartTag w:uri="urn:schemas-microsoft-com:office:smarttags" w:element="PlaceName">
          <w:r w:rsidRPr="00C0421E">
            <w:rPr>
              <w:rFonts w:ascii="Arial Narrow" w:hAnsi="Arial Narrow" w:cs="Arial"/>
              <w:sz w:val="24"/>
            </w:rPr>
            <w:t>Washburn</w:t>
          </w:r>
        </w:smartTag>
        <w:r w:rsidRPr="00C0421E">
          <w:rPr>
            <w:rFonts w:ascii="Arial Narrow" w:hAnsi="Arial Narrow" w:cs="Arial"/>
            <w:sz w:val="24"/>
          </w:rPr>
          <w:t xml:space="preserve"> </w:t>
        </w:r>
        <w:smartTag w:uri="urn:schemas-microsoft-com:office:smarttags" w:element="PlaceType">
          <w:r w:rsidRPr="00C0421E">
            <w:rPr>
              <w:rFonts w:ascii="Arial Narrow" w:hAnsi="Arial Narrow" w:cs="Arial"/>
              <w:sz w:val="24"/>
            </w:rPr>
            <w:t>University</w:t>
          </w:r>
        </w:smartTag>
      </w:smartTag>
    </w:p>
    <w:p w:rsidR="001A440D" w:rsidRPr="00C0421E" w:rsidRDefault="001A440D" w:rsidP="001A440D">
      <w:pPr>
        <w:rPr>
          <w:rFonts w:ascii="Arial Narrow" w:hAnsi="Arial Narrow" w:cs="Arial"/>
          <w:sz w:val="24"/>
        </w:rPr>
      </w:pPr>
      <w:r w:rsidRPr="00C0421E">
        <w:rPr>
          <w:rFonts w:ascii="Arial Narrow" w:hAnsi="Arial Narrow" w:cs="Arial"/>
          <w:sz w:val="24"/>
        </w:rPr>
        <w:t xml:space="preserve">1700 </w:t>
      </w:r>
      <w:r>
        <w:rPr>
          <w:rFonts w:ascii="Arial Narrow" w:hAnsi="Arial Narrow" w:cs="Arial"/>
          <w:sz w:val="24"/>
        </w:rPr>
        <w:t xml:space="preserve">SW </w:t>
      </w:r>
      <w:r w:rsidRPr="00C0421E">
        <w:rPr>
          <w:rFonts w:ascii="Arial Narrow" w:hAnsi="Arial Narrow" w:cs="Arial"/>
          <w:sz w:val="24"/>
        </w:rPr>
        <w:t>College</w:t>
      </w:r>
      <w:r>
        <w:rPr>
          <w:rFonts w:ascii="Arial Narrow" w:hAnsi="Arial Narrow" w:cs="Arial"/>
          <w:sz w:val="24"/>
        </w:rPr>
        <w:t xml:space="preserve"> Ave</w:t>
      </w:r>
      <w:r w:rsidRPr="00C0421E">
        <w:rPr>
          <w:rFonts w:ascii="Arial Narrow" w:hAnsi="Arial Narrow" w:cs="Arial"/>
          <w:sz w:val="24"/>
        </w:rPr>
        <w:tab/>
      </w:r>
      <w:r w:rsidRPr="00C0421E">
        <w:rPr>
          <w:rFonts w:ascii="Arial Narrow" w:hAnsi="Arial Narrow" w:cs="Arial"/>
          <w:sz w:val="24"/>
        </w:rPr>
        <w:tab/>
      </w:r>
      <w:r w:rsidRPr="00C0421E">
        <w:rPr>
          <w:rFonts w:ascii="Arial Narrow" w:hAnsi="Arial Narrow" w:cs="Arial"/>
          <w:sz w:val="24"/>
        </w:rPr>
        <w:tab/>
      </w:r>
    </w:p>
    <w:p w:rsidR="001A440D" w:rsidRDefault="001A440D" w:rsidP="001A440D">
      <w:pPr>
        <w:rPr>
          <w:rFonts w:ascii="Arial Narrow" w:hAnsi="Arial Narrow" w:cs="Arial"/>
          <w:sz w:val="24"/>
        </w:rPr>
      </w:pPr>
      <w:r w:rsidRPr="00C0421E">
        <w:rPr>
          <w:rFonts w:ascii="Arial Narrow" w:hAnsi="Arial Narrow" w:cs="Arial"/>
          <w:sz w:val="24"/>
        </w:rPr>
        <w:t>Topeka, KS  66621</w:t>
      </w:r>
      <w:r>
        <w:rPr>
          <w:rFonts w:ascii="Arial Narrow" w:hAnsi="Arial Narrow" w:cs="Arial"/>
          <w:sz w:val="24"/>
        </w:rPr>
        <w:t xml:space="preserve"> </w:t>
      </w:r>
    </w:p>
    <w:p w:rsidR="001A440D" w:rsidRDefault="001A440D" w:rsidP="001A440D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785-670-1616</w:t>
      </w:r>
    </w:p>
    <w:p w:rsidR="001A440D" w:rsidRPr="005E1C07" w:rsidRDefault="001A440D" w:rsidP="001A440D">
      <w:pPr>
        <w:widowControl/>
        <w:tabs>
          <w:tab w:val="left" w:pos="-1080"/>
          <w:tab w:val="left" w:pos="-720"/>
          <w:tab w:val="left" w:pos="0"/>
          <w:tab w:val="left" w:pos="710"/>
          <w:tab w:val="left" w:pos="1105"/>
          <w:tab w:val="left" w:pos="168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</w:tabs>
        <w:ind w:left="5040" w:hanging="5040"/>
        <w:rPr>
          <w:rFonts w:ascii="Arial Narrow" w:hAnsi="Arial Narrow"/>
          <w:sz w:val="24"/>
        </w:rPr>
      </w:pPr>
    </w:p>
    <w:sectPr w:rsidR="001A440D" w:rsidRPr="005E1C07" w:rsidSect="00C270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D6" w:rsidRDefault="007C11D6" w:rsidP="007C11D6">
      <w:r>
        <w:separator/>
      </w:r>
    </w:p>
  </w:endnote>
  <w:endnote w:type="continuationSeparator" w:id="0">
    <w:p w:rsidR="007C11D6" w:rsidRDefault="007C11D6" w:rsidP="007C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ysBaskerville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273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11D6" w:rsidRDefault="007C11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11D6" w:rsidRDefault="007C1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D6" w:rsidRDefault="007C11D6" w:rsidP="007C11D6">
      <w:r>
        <w:separator/>
      </w:r>
    </w:p>
  </w:footnote>
  <w:footnote w:type="continuationSeparator" w:id="0">
    <w:p w:rsidR="007C11D6" w:rsidRDefault="007C11D6" w:rsidP="007C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FrysBaskerville BT" w:hAnsi="FrysBaskerville BT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0"/>
    <w:lvl w:ilvl="0">
      <w:start w:val="1"/>
      <w:numFmt w:val="decimal"/>
      <w:pStyle w:val="Level11"/>
      <w:lvlText w:val="%1."/>
      <w:lvlJc w:val="left"/>
      <w:pPr>
        <w:tabs>
          <w:tab w:val="num" w:pos="710"/>
        </w:tabs>
        <w:ind w:left="710" w:hanging="71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65A1F"/>
    <w:multiLevelType w:val="multilevel"/>
    <w:tmpl w:val="98FA4384"/>
    <w:lvl w:ilvl="0">
      <w:start w:val="14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F6604D"/>
    <w:multiLevelType w:val="hybridMultilevel"/>
    <w:tmpl w:val="4E34B51A"/>
    <w:lvl w:ilvl="0" w:tplc="351E4DA4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859D8"/>
    <w:multiLevelType w:val="hybridMultilevel"/>
    <w:tmpl w:val="391A1C36"/>
    <w:lvl w:ilvl="0" w:tplc="83BC3C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50F9C"/>
    <w:multiLevelType w:val="hybridMultilevel"/>
    <w:tmpl w:val="EEBC2A58"/>
    <w:lvl w:ilvl="0" w:tplc="E00A6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4"/>
      <w:lvl w:ilvl="0">
        <w:start w:val="1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3"/>
      <w:lvl w:ilvl="0">
        <w:start w:val="1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20"/>
      <w:lvl w:ilvl="0">
        <w:start w:val="20"/>
        <w:numFmt w:val="decimal"/>
        <w:pStyle w:val="Level1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M5lsDsmiFjv0l2OP8ZY+ZySbvLGGxn6ZVWhwXWY2XXFAGZM3G7FM5rYetDuYfhC71ZG/sS/YzLm0cbck14gg==" w:salt="8rw7/PahSPeIM5Y8sZwt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07"/>
    <w:rsid w:val="00004EB3"/>
    <w:rsid w:val="000517C8"/>
    <w:rsid w:val="000A2698"/>
    <w:rsid w:val="000C3548"/>
    <w:rsid w:val="001A440D"/>
    <w:rsid w:val="001A65E5"/>
    <w:rsid w:val="001B510B"/>
    <w:rsid w:val="00235C5F"/>
    <w:rsid w:val="00264B80"/>
    <w:rsid w:val="002A6135"/>
    <w:rsid w:val="003500CE"/>
    <w:rsid w:val="0043436C"/>
    <w:rsid w:val="00435555"/>
    <w:rsid w:val="004607AD"/>
    <w:rsid w:val="005E1C07"/>
    <w:rsid w:val="0064548E"/>
    <w:rsid w:val="0068006D"/>
    <w:rsid w:val="007C11D6"/>
    <w:rsid w:val="00823A5D"/>
    <w:rsid w:val="00862C32"/>
    <w:rsid w:val="0095014A"/>
    <w:rsid w:val="009755B4"/>
    <w:rsid w:val="00A054DE"/>
    <w:rsid w:val="00A11A26"/>
    <w:rsid w:val="00B75C97"/>
    <w:rsid w:val="00C2708E"/>
    <w:rsid w:val="00CC1594"/>
    <w:rsid w:val="00D2507A"/>
    <w:rsid w:val="00E00141"/>
    <w:rsid w:val="00EE421F"/>
    <w:rsid w:val="00F43815"/>
    <w:rsid w:val="00F958C3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ECB87FBE-8D6D-432B-9707-420956B1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E1C07"/>
    <w:pPr>
      <w:keepNext/>
      <w:jc w:val="center"/>
      <w:outlineLvl w:val="0"/>
    </w:pPr>
    <w:rPr>
      <w:b/>
      <w:bCs/>
      <w:smallCaps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C07"/>
    <w:rPr>
      <w:rFonts w:ascii="Times New Roman" w:eastAsia="Times New Roman" w:hAnsi="Times New Roman" w:cs="Times New Roman"/>
      <w:b/>
      <w:bCs/>
      <w:smallCaps/>
      <w:sz w:val="32"/>
      <w:szCs w:val="40"/>
    </w:rPr>
  </w:style>
  <w:style w:type="paragraph" w:customStyle="1" w:styleId="Level1">
    <w:name w:val="Level 1"/>
    <w:basedOn w:val="Normal"/>
    <w:rsid w:val="005E1C07"/>
    <w:pPr>
      <w:numPr>
        <w:numId w:val="1"/>
      </w:numPr>
      <w:ind w:left="720" w:hanging="720"/>
      <w:outlineLvl w:val="0"/>
    </w:pPr>
    <w:rPr>
      <w:rFonts w:ascii="Courier" w:hAnsi="Courier"/>
    </w:rPr>
  </w:style>
  <w:style w:type="paragraph" w:customStyle="1" w:styleId="Level11">
    <w:name w:val="Level 11"/>
    <w:basedOn w:val="Normal"/>
    <w:rsid w:val="005E1C07"/>
    <w:pPr>
      <w:numPr>
        <w:numId w:val="3"/>
      </w:numPr>
      <w:ind w:left="710" w:hanging="710"/>
      <w:outlineLvl w:val="0"/>
    </w:pPr>
  </w:style>
  <w:style w:type="character" w:customStyle="1" w:styleId="QuickFormat1">
    <w:name w:val="QuickFormat1"/>
    <w:rsid w:val="005E1C07"/>
    <w:rPr>
      <w:rFonts w:ascii="FrysBaskerville BT" w:hAnsi="FrysBaskerville B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E1C07"/>
    <w:pPr>
      <w:widowControl/>
      <w:autoSpaceDE/>
      <w:autoSpaceDN/>
      <w:adjustRightInd/>
      <w:jc w:val="center"/>
    </w:pPr>
    <w:rPr>
      <w:rFonts w:ascii="Arial" w:hAnsi="Arial" w:cs="Arial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C07"/>
    <w:rPr>
      <w:rFonts w:ascii="Arial" w:eastAsia="Times New Roman" w:hAnsi="Arial" w:cs="Arial"/>
      <w:sz w:val="40"/>
      <w:szCs w:val="40"/>
    </w:rPr>
  </w:style>
  <w:style w:type="paragraph" w:styleId="ListParagraph">
    <w:name w:val="List Paragraph"/>
    <w:basedOn w:val="Normal"/>
    <w:uiPriority w:val="34"/>
    <w:qFormat/>
    <w:rsid w:val="005E1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6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1D6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1D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hoove999</dc:creator>
  <cp:keywords/>
  <dc:description/>
  <cp:lastModifiedBy>Jenith Hoover</cp:lastModifiedBy>
  <cp:revision>30</cp:revision>
  <dcterms:created xsi:type="dcterms:W3CDTF">2010-03-24T13:50:00Z</dcterms:created>
  <dcterms:modified xsi:type="dcterms:W3CDTF">2017-04-19T16:42:00Z</dcterms:modified>
</cp:coreProperties>
</file>