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94CA" w14:textId="77777777" w:rsidR="009C395C" w:rsidRDefault="00047EF5" w:rsidP="002F19AF">
      <w:r>
        <w:rPr>
          <w:noProof/>
        </w:rPr>
        <w:drawing>
          <wp:inline distT="0" distB="0" distL="0" distR="0" wp14:anchorId="7409E268" wp14:editId="3A3F9B61">
            <wp:extent cx="5354320" cy="10363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320" cy="103632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3538ABC9" wp14:editId="5A2305CD">
                <wp:simplePos x="0" y="0"/>
                <wp:positionH relativeFrom="column">
                  <wp:posOffset>4251960</wp:posOffset>
                </wp:positionH>
                <wp:positionV relativeFrom="paragraph">
                  <wp:posOffset>-312420</wp:posOffset>
                </wp:positionV>
                <wp:extent cx="2057400" cy="1150620"/>
                <wp:effectExtent l="12700" t="1270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150620"/>
                        </a:xfrm>
                        <a:prstGeom prst="rect">
                          <a:avLst/>
                        </a:prstGeom>
                        <a:solidFill>
                          <a:srgbClr val="FFFFFF"/>
                        </a:solidFill>
                        <a:ln w="19050">
                          <a:solidFill>
                            <a:srgbClr val="FF0000"/>
                          </a:solidFill>
                          <a:miter lim="800000"/>
                          <a:headEnd/>
                          <a:tailEnd/>
                        </a:ln>
                      </wps:spPr>
                      <wps:txbx>
                        <w:txbxContent>
                          <w:p w14:paraId="5FA2137B" w14:textId="60B37F7E" w:rsidR="003D1E84" w:rsidRPr="000F1E2F" w:rsidRDefault="003D1E84" w:rsidP="003D1E84">
                            <w:pPr>
                              <w:rPr>
                                <w:rFonts w:ascii="Arial Narrow" w:hAnsi="Arial Narrow"/>
                                <w:b/>
                                <w:sz w:val="22"/>
                                <w:szCs w:val="22"/>
                              </w:rPr>
                            </w:pPr>
                            <w:r w:rsidRPr="000F1E2F">
                              <w:rPr>
                                <w:rFonts w:ascii="Arial Narrow" w:hAnsi="Arial Narrow"/>
                                <w:b/>
                                <w:sz w:val="22"/>
                                <w:szCs w:val="22"/>
                              </w:rPr>
                              <w:t xml:space="preserve">This application is </w:t>
                            </w:r>
                            <w:r>
                              <w:rPr>
                                <w:rFonts w:ascii="Arial Narrow" w:hAnsi="Arial Narrow"/>
                                <w:b/>
                                <w:sz w:val="22"/>
                                <w:szCs w:val="22"/>
                              </w:rPr>
                              <w:t>sp</w:t>
                            </w:r>
                            <w:r w:rsidR="004C3DFE">
                              <w:rPr>
                                <w:rFonts w:ascii="Arial Narrow" w:hAnsi="Arial Narrow"/>
                                <w:b/>
                                <w:sz w:val="22"/>
                                <w:szCs w:val="22"/>
                              </w:rPr>
                              <w:t>ecifically for Academic Year 202</w:t>
                            </w:r>
                            <w:r w:rsidR="00C477BA">
                              <w:rPr>
                                <w:rFonts w:ascii="Arial Narrow" w:hAnsi="Arial Narrow"/>
                                <w:b/>
                                <w:sz w:val="22"/>
                                <w:szCs w:val="22"/>
                              </w:rPr>
                              <w:t>2</w:t>
                            </w:r>
                            <w:r>
                              <w:rPr>
                                <w:rFonts w:ascii="Arial Narrow" w:hAnsi="Arial Narrow"/>
                                <w:b/>
                                <w:sz w:val="22"/>
                                <w:szCs w:val="22"/>
                              </w:rPr>
                              <w:t>-20</w:t>
                            </w:r>
                            <w:r w:rsidR="004C3DFE">
                              <w:rPr>
                                <w:rFonts w:ascii="Arial Narrow" w:hAnsi="Arial Narrow"/>
                                <w:b/>
                                <w:sz w:val="22"/>
                                <w:szCs w:val="22"/>
                              </w:rPr>
                              <w:t>2</w:t>
                            </w:r>
                            <w:r w:rsidR="00C477BA">
                              <w:rPr>
                                <w:rFonts w:ascii="Arial Narrow" w:hAnsi="Arial Narrow"/>
                                <w:b/>
                                <w:sz w:val="22"/>
                                <w:szCs w:val="22"/>
                              </w:rPr>
                              <w:t>3</w:t>
                            </w:r>
                            <w:r w:rsidR="00BB2D91">
                              <w:rPr>
                                <w:rFonts w:ascii="Arial Narrow" w:hAnsi="Arial Narrow"/>
                                <w:b/>
                                <w:sz w:val="22"/>
                                <w:szCs w:val="22"/>
                              </w:rPr>
                              <w:t>.</w:t>
                            </w:r>
                            <w:r w:rsidRPr="000F1E2F">
                              <w:rPr>
                                <w:rFonts w:ascii="Arial Narrow" w:hAnsi="Arial Narrow"/>
                                <w:b/>
                                <w:sz w:val="22"/>
                                <w:szCs w:val="22"/>
                              </w:rPr>
                              <w:t xml:space="preserve">  </w:t>
                            </w:r>
                            <w:r>
                              <w:rPr>
                                <w:rFonts w:ascii="Arial Narrow" w:hAnsi="Arial Narrow"/>
                                <w:b/>
                                <w:sz w:val="22"/>
                                <w:szCs w:val="22"/>
                              </w:rPr>
                              <w:t>Previous</w:t>
                            </w:r>
                            <w:r w:rsidRPr="000F1E2F">
                              <w:rPr>
                                <w:rFonts w:ascii="Arial Narrow" w:hAnsi="Arial Narrow"/>
                                <w:b/>
                                <w:sz w:val="22"/>
                                <w:szCs w:val="22"/>
                              </w:rPr>
                              <w:t xml:space="preserve"> versions of this application will not be accepted.</w:t>
                            </w:r>
                          </w:p>
                          <w:p w14:paraId="67D23092" w14:textId="77777777" w:rsidR="003D1E84" w:rsidRPr="00EC2C2E" w:rsidRDefault="003D1E84" w:rsidP="003D1E84">
                            <w:pPr>
                              <w:rPr>
                                <w:rFonts w:ascii="Arial Narrow" w:hAnsi="Arial Narrow"/>
                                <w:b/>
                                <w:color w:val="FF0000"/>
                                <w:sz w:val="22"/>
                                <w:szCs w:val="22"/>
                              </w:rPr>
                            </w:pPr>
                            <w:r w:rsidRPr="00EC2C2E">
                              <w:rPr>
                                <w:rFonts w:ascii="Arial Narrow" w:hAnsi="Arial Narrow"/>
                                <w:b/>
                                <w:color w:val="FF0000"/>
                                <w:sz w:val="22"/>
                                <w:szCs w:val="22"/>
                              </w:rPr>
                              <w:t xml:space="preserve">Handwritten applications will </w:t>
                            </w:r>
                            <w:r>
                              <w:rPr>
                                <w:rFonts w:ascii="Arial Narrow" w:hAnsi="Arial Narrow"/>
                                <w:b/>
                                <w:color w:val="FF0000"/>
                                <w:sz w:val="22"/>
                                <w:szCs w:val="22"/>
                              </w:rPr>
                              <w:t xml:space="preserve">not be accepted. </w:t>
                            </w:r>
                          </w:p>
                          <w:p w14:paraId="059E378B" w14:textId="77777777" w:rsidR="00C96D41" w:rsidRDefault="00C96D41" w:rsidP="00C96D41"/>
                          <w:p w14:paraId="21C5958E" w14:textId="77777777" w:rsidR="008F334D" w:rsidRPr="00C96D41" w:rsidRDefault="008F334D" w:rsidP="00C96D4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8ABC9" id="_x0000_t202" coordsize="21600,21600" o:spt="202" path="m,l,21600r21600,l21600,xe">
                <v:stroke joinstyle="miter"/>
                <v:path gradientshapeok="t" o:connecttype="rect"/>
              </v:shapetype>
              <v:shape id="Text Box 3" o:spid="_x0000_s1026" type="#_x0000_t202" style="position:absolute;margin-left:334.8pt;margin-top:-24.6pt;width:162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" strokecolor="red" strokeweight="1.5pt">
                <v:path arrowok="t"/>
                <v:textbox>
                  <w:txbxContent>
                    <w:p w14:paraId="5FA2137B" w14:textId="60B37F7E" w:rsidR="003D1E84" w:rsidRPr="000F1E2F" w:rsidRDefault="003D1E84" w:rsidP="003D1E84">
                      <w:pPr>
                        <w:rPr>
                          <w:rFonts w:ascii="Arial Narrow" w:hAnsi="Arial Narrow"/>
                          <w:b/>
                          <w:sz w:val="22"/>
                          <w:szCs w:val="22"/>
                        </w:rPr>
                      </w:pPr>
                      <w:r w:rsidRPr="000F1E2F">
                        <w:rPr>
                          <w:rFonts w:ascii="Arial Narrow" w:hAnsi="Arial Narrow"/>
                          <w:b/>
                          <w:sz w:val="22"/>
                          <w:szCs w:val="22"/>
                        </w:rPr>
                        <w:t xml:space="preserve">This application is </w:t>
                      </w:r>
                      <w:r>
                        <w:rPr>
                          <w:rFonts w:ascii="Arial Narrow" w:hAnsi="Arial Narrow"/>
                          <w:b/>
                          <w:sz w:val="22"/>
                          <w:szCs w:val="22"/>
                        </w:rPr>
                        <w:t>sp</w:t>
                      </w:r>
                      <w:r w:rsidR="004C3DFE">
                        <w:rPr>
                          <w:rFonts w:ascii="Arial Narrow" w:hAnsi="Arial Narrow"/>
                          <w:b/>
                          <w:sz w:val="22"/>
                          <w:szCs w:val="22"/>
                        </w:rPr>
                        <w:t>ecifically for Academic Year 202</w:t>
                      </w:r>
                      <w:r w:rsidR="00C477BA">
                        <w:rPr>
                          <w:rFonts w:ascii="Arial Narrow" w:hAnsi="Arial Narrow"/>
                          <w:b/>
                          <w:sz w:val="22"/>
                          <w:szCs w:val="22"/>
                        </w:rPr>
                        <w:t>2</w:t>
                      </w:r>
                      <w:r>
                        <w:rPr>
                          <w:rFonts w:ascii="Arial Narrow" w:hAnsi="Arial Narrow"/>
                          <w:b/>
                          <w:sz w:val="22"/>
                          <w:szCs w:val="22"/>
                        </w:rPr>
                        <w:t>-20</w:t>
                      </w:r>
                      <w:r w:rsidR="004C3DFE">
                        <w:rPr>
                          <w:rFonts w:ascii="Arial Narrow" w:hAnsi="Arial Narrow"/>
                          <w:b/>
                          <w:sz w:val="22"/>
                          <w:szCs w:val="22"/>
                        </w:rPr>
                        <w:t>2</w:t>
                      </w:r>
                      <w:r w:rsidR="00C477BA">
                        <w:rPr>
                          <w:rFonts w:ascii="Arial Narrow" w:hAnsi="Arial Narrow"/>
                          <w:b/>
                          <w:sz w:val="22"/>
                          <w:szCs w:val="22"/>
                        </w:rPr>
                        <w:t>3</w:t>
                      </w:r>
                      <w:r w:rsidR="00BB2D91">
                        <w:rPr>
                          <w:rFonts w:ascii="Arial Narrow" w:hAnsi="Arial Narrow"/>
                          <w:b/>
                          <w:sz w:val="22"/>
                          <w:szCs w:val="22"/>
                        </w:rPr>
                        <w:t>.</w:t>
                      </w:r>
                      <w:r w:rsidRPr="000F1E2F">
                        <w:rPr>
                          <w:rFonts w:ascii="Arial Narrow" w:hAnsi="Arial Narrow"/>
                          <w:b/>
                          <w:sz w:val="22"/>
                          <w:szCs w:val="22"/>
                        </w:rPr>
                        <w:t xml:space="preserve">  </w:t>
                      </w:r>
                      <w:r>
                        <w:rPr>
                          <w:rFonts w:ascii="Arial Narrow" w:hAnsi="Arial Narrow"/>
                          <w:b/>
                          <w:sz w:val="22"/>
                          <w:szCs w:val="22"/>
                        </w:rPr>
                        <w:t>Previous</w:t>
                      </w:r>
                      <w:r w:rsidRPr="000F1E2F">
                        <w:rPr>
                          <w:rFonts w:ascii="Arial Narrow" w:hAnsi="Arial Narrow"/>
                          <w:b/>
                          <w:sz w:val="22"/>
                          <w:szCs w:val="22"/>
                        </w:rPr>
                        <w:t xml:space="preserve"> versions of this application will not be accepted.</w:t>
                      </w:r>
                    </w:p>
                    <w:p w14:paraId="67D23092" w14:textId="77777777" w:rsidR="003D1E84" w:rsidRPr="00EC2C2E" w:rsidRDefault="003D1E84" w:rsidP="003D1E84">
                      <w:pPr>
                        <w:rPr>
                          <w:rFonts w:ascii="Arial Narrow" w:hAnsi="Arial Narrow"/>
                          <w:b/>
                          <w:color w:val="FF0000"/>
                          <w:sz w:val="22"/>
                          <w:szCs w:val="22"/>
                        </w:rPr>
                      </w:pPr>
                      <w:r w:rsidRPr="00EC2C2E">
                        <w:rPr>
                          <w:rFonts w:ascii="Arial Narrow" w:hAnsi="Arial Narrow"/>
                          <w:b/>
                          <w:color w:val="FF0000"/>
                          <w:sz w:val="22"/>
                          <w:szCs w:val="22"/>
                        </w:rPr>
                        <w:t xml:space="preserve">Handwritten applications will </w:t>
                      </w:r>
                      <w:r>
                        <w:rPr>
                          <w:rFonts w:ascii="Arial Narrow" w:hAnsi="Arial Narrow"/>
                          <w:b/>
                          <w:color w:val="FF0000"/>
                          <w:sz w:val="22"/>
                          <w:szCs w:val="22"/>
                        </w:rPr>
                        <w:t xml:space="preserve">not be accepted. </w:t>
                      </w:r>
                    </w:p>
                    <w:p w14:paraId="059E378B" w14:textId="77777777" w:rsidR="00C96D41" w:rsidRDefault="00C96D41" w:rsidP="00C96D41"/>
                    <w:p w14:paraId="21C5958E" w14:textId="77777777" w:rsidR="008F334D" w:rsidRPr="00C96D41" w:rsidRDefault="008F334D" w:rsidP="00C96D41">
                      <w:pPr>
                        <w:rPr>
                          <w:szCs w:val="32"/>
                        </w:rPr>
                      </w:pPr>
                    </w:p>
                  </w:txbxContent>
                </v:textbox>
              </v:shape>
            </w:pict>
          </mc:Fallback>
        </mc:AlternateContent>
      </w:r>
    </w:p>
    <w:p w14:paraId="02DEE300" w14:textId="77777777" w:rsidR="00B14995" w:rsidRPr="00047EF5" w:rsidRDefault="00B14995">
      <w:pPr>
        <w:pStyle w:val="Subtitle"/>
        <w:widowControl/>
        <w:tabs>
          <w:tab w:val="left" w:pos="0"/>
          <w:tab w:val="right" w:pos="5040"/>
          <w:tab w:val="left" w:pos="5760"/>
          <w:tab w:val="left" w:pos="6480"/>
          <w:tab w:val="left" w:pos="7200"/>
          <w:tab w:val="left" w:pos="7920"/>
          <w:tab w:val="left" w:pos="8640"/>
          <w:tab w:val="left" w:pos="9360"/>
        </w:tabs>
        <w:rPr>
          <w:smallCaps/>
          <w:sz w:val="24"/>
          <w:szCs w:val="24"/>
          <w14:shadow w14:blurRad="50800" w14:dist="38100" w14:dir="2700000" w14:sx="100000" w14:sy="100000" w14:kx="0" w14:ky="0" w14:algn="tl">
            <w14:srgbClr w14:val="000000">
              <w14:alpha w14:val="60000"/>
            </w14:srgbClr>
          </w14:shadow>
        </w:rPr>
      </w:pPr>
    </w:p>
    <w:p w14:paraId="3BB733C4" w14:textId="77777777" w:rsidR="00E740FD" w:rsidRPr="00047EF5" w:rsidRDefault="00E740FD">
      <w:pPr>
        <w:pStyle w:val="Subtitle"/>
        <w:widowControl/>
        <w:tabs>
          <w:tab w:val="left" w:pos="0"/>
          <w:tab w:val="right" w:pos="5040"/>
          <w:tab w:val="left" w:pos="5760"/>
          <w:tab w:val="left" w:pos="6480"/>
          <w:tab w:val="left" w:pos="7200"/>
          <w:tab w:val="left" w:pos="7920"/>
          <w:tab w:val="left" w:pos="8640"/>
          <w:tab w:val="left" w:pos="9360"/>
        </w:tabs>
        <w:rPr>
          <w:smallCaps/>
          <w:sz w:val="52"/>
          <w:szCs w:val="52"/>
          <w14:shadow w14:blurRad="50800" w14:dist="38100" w14:dir="2700000" w14:sx="100000" w14:sy="100000" w14:kx="0" w14:ky="0" w14:algn="tl">
            <w14:srgbClr w14:val="000000">
              <w14:alpha w14:val="60000"/>
            </w14:srgbClr>
          </w14:shadow>
        </w:rPr>
      </w:pPr>
      <w:r w:rsidRPr="00047EF5">
        <w:rPr>
          <w:smallCaps/>
          <w:sz w:val="52"/>
          <w:szCs w:val="52"/>
          <w14:shadow w14:blurRad="50800" w14:dist="38100" w14:dir="2700000" w14:sx="100000" w14:sy="100000" w14:kx="0" w14:ky="0" w14:algn="tl">
            <w14:srgbClr w14:val="000000">
              <w14:alpha w14:val="60000"/>
            </w14:srgbClr>
          </w14:shadow>
        </w:rPr>
        <w:t>Major Research Grant</w:t>
      </w:r>
    </w:p>
    <w:p w14:paraId="7E49CBF4" w14:textId="77777777" w:rsidR="00E740FD" w:rsidRPr="00047EF5" w:rsidRDefault="00E740FD">
      <w:pPr>
        <w:pStyle w:val="Subtitle"/>
        <w:widowControl/>
        <w:tabs>
          <w:tab w:val="left" w:pos="0"/>
          <w:tab w:val="right" w:pos="5040"/>
          <w:tab w:val="left" w:pos="5760"/>
          <w:tab w:val="left" w:pos="6480"/>
          <w:tab w:val="left" w:pos="7200"/>
          <w:tab w:val="left" w:pos="7920"/>
          <w:tab w:val="left" w:pos="8640"/>
          <w:tab w:val="left" w:pos="9360"/>
        </w:tabs>
        <w:rPr>
          <w:smallCaps/>
          <w:sz w:val="52"/>
          <w:szCs w:val="52"/>
          <w14:shadow w14:blurRad="50800" w14:dist="38100" w14:dir="2700000" w14:sx="100000" w14:sy="100000" w14:kx="0" w14:ky="0" w14:algn="tl">
            <w14:srgbClr w14:val="000000">
              <w14:alpha w14:val="60000"/>
            </w14:srgbClr>
          </w14:shadow>
        </w:rPr>
      </w:pPr>
      <w:r w:rsidRPr="00047EF5">
        <w:rPr>
          <w:smallCaps/>
          <w:sz w:val="52"/>
          <w:szCs w:val="52"/>
          <w14:shadow w14:blurRad="50800" w14:dist="38100" w14:dir="2700000" w14:sx="100000" w14:sy="100000" w14:kx="0" w14:ky="0" w14:algn="tl">
            <w14:srgbClr w14:val="000000">
              <w14:alpha w14:val="60000"/>
            </w14:srgbClr>
          </w14:shadow>
        </w:rPr>
        <w:t>Guidelines</w:t>
      </w:r>
    </w:p>
    <w:p w14:paraId="70225A1B" w14:textId="77777777" w:rsidR="000932E0" w:rsidRPr="00047EF5" w:rsidRDefault="000932E0">
      <w:pPr>
        <w:pStyle w:val="Subtitle"/>
        <w:widowControl/>
        <w:tabs>
          <w:tab w:val="left" w:pos="0"/>
          <w:tab w:val="right" w:pos="5040"/>
          <w:tab w:val="left" w:pos="5760"/>
          <w:tab w:val="left" w:pos="6480"/>
          <w:tab w:val="left" w:pos="7200"/>
          <w:tab w:val="left" w:pos="7920"/>
          <w:tab w:val="left" w:pos="8640"/>
          <w:tab w:val="left" w:pos="9360"/>
        </w:tabs>
        <w:rPr>
          <w:smallCaps/>
          <w:sz w:val="16"/>
          <w:szCs w:val="16"/>
          <w14:shadow w14:blurRad="50800" w14:dist="38100" w14:dir="2700000" w14:sx="100000" w14:sy="100000" w14:kx="0" w14:ky="0" w14:algn="tl">
            <w14:srgbClr w14:val="000000">
              <w14:alpha w14:val="60000"/>
            </w14:srgbClr>
          </w14:shadow>
        </w:rPr>
      </w:pPr>
    </w:p>
    <w:p w14:paraId="70E7B16C" w14:textId="1EDFCB45" w:rsidR="000932E0" w:rsidRDefault="000932E0" w:rsidP="000932E0">
      <w:pPr>
        <w:keepLines/>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r w:rsidRPr="00E653C1">
        <w:rPr>
          <w:b/>
        </w:rPr>
        <w:t>Research to be conducted during Academic Year July 1, 20</w:t>
      </w:r>
      <w:r w:rsidR="004C3DFE">
        <w:rPr>
          <w:b/>
        </w:rPr>
        <w:t>2</w:t>
      </w:r>
      <w:r w:rsidR="00C477BA">
        <w:rPr>
          <w:b/>
        </w:rPr>
        <w:t>2</w:t>
      </w:r>
      <w:r w:rsidRPr="00E653C1">
        <w:rPr>
          <w:b/>
        </w:rPr>
        <w:t xml:space="preserve"> – June 30, 20</w:t>
      </w:r>
      <w:r w:rsidR="004C3DFE">
        <w:rPr>
          <w:b/>
        </w:rPr>
        <w:t>2</w:t>
      </w:r>
      <w:r w:rsidR="00C477BA">
        <w:rPr>
          <w:b/>
        </w:rPr>
        <w:t>3</w:t>
      </w:r>
    </w:p>
    <w:p w14:paraId="038E6091" w14:textId="77777777" w:rsidR="00DC4B09" w:rsidRPr="000932E0" w:rsidRDefault="00DC4B09" w:rsidP="00717EF4">
      <w:pPr>
        <w:widowControl/>
        <w:pBdr>
          <w:top w:val="single" w:sz="6" w:space="0" w:color="FFFFFF"/>
          <w:left w:val="single" w:sz="6" w:space="0" w:color="FFFFFF"/>
          <w:bottom w:val="double" w:sz="18" w:space="4" w:color="000000"/>
          <w:right w:val="single" w:sz="6" w:space="0" w:color="FFFFFF"/>
        </w:pBdr>
        <w:tabs>
          <w:tab w:val="left" w:pos="0"/>
          <w:tab w:val="right" w:pos="4230"/>
          <w:tab w:val="left" w:pos="4320"/>
          <w:tab w:val="left" w:pos="5040"/>
          <w:tab w:val="left" w:pos="5760"/>
          <w:tab w:val="left" w:pos="6480"/>
          <w:tab w:val="left" w:pos="7200"/>
          <w:tab w:val="left" w:pos="7920"/>
          <w:tab w:val="left" w:pos="8640"/>
          <w:tab w:val="left" w:pos="9360"/>
        </w:tabs>
        <w:jc w:val="center"/>
        <w:rPr>
          <w:b/>
          <w:bCs/>
          <w:sz w:val="20"/>
          <w:szCs w:val="20"/>
        </w:rPr>
      </w:pPr>
    </w:p>
    <w:p w14:paraId="081B568C" w14:textId="77777777" w:rsidR="00717EF4" w:rsidRPr="00DE37BB" w:rsidRDefault="00717EF4" w:rsidP="00717EF4">
      <w:pPr>
        <w:widowControl/>
        <w:pBdr>
          <w:top w:val="single" w:sz="6" w:space="0" w:color="FFFFFF"/>
          <w:left w:val="single" w:sz="6" w:space="0" w:color="FFFFFF"/>
          <w:bottom w:val="double" w:sz="18" w:space="4" w:color="000000"/>
          <w:right w:val="single" w:sz="6" w:space="0" w:color="FFFFFF"/>
        </w:pBdr>
        <w:tabs>
          <w:tab w:val="left" w:pos="0"/>
          <w:tab w:val="right" w:pos="4230"/>
          <w:tab w:val="left" w:pos="4320"/>
          <w:tab w:val="left" w:pos="5040"/>
          <w:tab w:val="left" w:pos="5760"/>
          <w:tab w:val="left" w:pos="6480"/>
          <w:tab w:val="left" w:pos="7200"/>
          <w:tab w:val="left" w:pos="7920"/>
          <w:tab w:val="left" w:pos="8640"/>
          <w:tab w:val="left" w:pos="9360"/>
        </w:tabs>
        <w:jc w:val="center"/>
        <w:rPr>
          <w:b/>
          <w:bCs/>
        </w:rPr>
      </w:pPr>
      <w:r>
        <w:rPr>
          <w:b/>
          <w:bCs/>
        </w:rPr>
        <w:t>(Minimum Award -- $3,001   Maximum Award -- $10,000   Per Project</w:t>
      </w:r>
      <w:r w:rsidR="00E740FD" w:rsidRPr="00DE37BB">
        <w:rPr>
          <w:b/>
          <w:bCs/>
        </w:rPr>
        <w:t>)</w:t>
      </w:r>
    </w:p>
    <w:p w14:paraId="1BD3F15C" w14:textId="77777777" w:rsidR="00E740FD" w:rsidRPr="00DE37BB" w:rsidRDefault="00E740FD" w:rsidP="0034610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b/>
          <w:bCs/>
          <w:sz w:val="20"/>
          <w:szCs w:val="20"/>
        </w:rPr>
      </w:pPr>
      <w:r w:rsidRPr="00DE37BB">
        <w:rPr>
          <w:sz w:val="20"/>
          <w:szCs w:val="20"/>
        </w:rPr>
        <w:t xml:space="preserve">These guidelines are to help clarify the application instructions and to give insight into the decision-making process of both the Review and Research Committees.  Not all of these guidelines will apply to every grant request, and there may be information unique to a request that should be included in the application.  </w:t>
      </w:r>
      <w:r w:rsidRPr="00DE37BB">
        <w:rPr>
          <w:b/>
          <w:bCs/>
          <w:sz w:val="20"/>
          <w:szCs w:val="20"/>
        </w:rPr>
        <w:t>Provide sufficient justification and information to avoid a delay in the approval of your application.</w:t>
      </w:r>
    </w:p>
    <w:p w14:paraId="2CDF0840" w14:textId="77777777" w:rsidR="00E740FD" w:rsidRPr="00DE37BB" w:rsidRDefault="00E740F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34C5113" w14:textId="77777777" w:rsidR="00E740FD" w:rsidRPr="00DE37BB" w:rsidRDefault="00E740FD">
      <w:pPr>
        <w:pStyle w:val="BodyText"/>
        <w:widowControl/>
        <w:tabs>
          <w:tab w:val="left" w:pos="0"/>
          <w:tab w:val="right" w:pos="5490"/>
          <w:tab w:val="left" w:pos="5760"/>
          <w:tab w:val="left" w:pos="6480"/>
        </w:tabs>
        <w:ind w:right="3153"/>
        <w:rPr>
          <w:b/>
          <w:bCs/>
          <w:sz w:val="28"/>
          <w:szCs w:val="28"/>
        </w:rPr>
      </w:pPr>
      <w:r w:rsidRPr="00DE37BB">
        <w:rPr>
          <w:b/>
          <w:bCs/>
          <w:sz w:val="28"/>
          <w:szCs w:val="28"/>
        </w:rPr>
        <w:t>PURPOSE AND SCOPE</w:t>
      </w:r>
    </w:p>
    <w:p w14:paraId="21CF06DE" w14:textId="77777777" w:rsidR="00E740FD" w:rsidRPr="00DE37BB" w:rsidRDefault="00E740FD" w:rsidP="009A4DC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E37BB">
        <w:fldChar w:fldCharType="begin"/>
      </w:r>
      <w:r w:rsidRPr="00DE37BB">
        <w:instrText>ADVANCE \d6</w:instrText>
      </w:r>
      <w:r w:rsidRPr="00DE37BB">
        <w:fldChar w:fldCharType="end"/>
      </w:r>
      <w:r w:rsidRPr="00DE37BB">
        <w:rPr>
          <w:sz w:val="20"/>
          <w:szCs w:val="20"/>
        </w:rPr>
        <w:t>The Major Research Grant fund has been established to support two general types of full-time faculty research activity:</w:t>
      </w:r>
    </w:p>
    <w:p w14:paraId="1E4738A3" w14:textId="77777777" w:rsidR="00E740FD" w:rsidRPr="00DE37BB" w:rsidRDefault="00E740FD">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6" w:right="0" w:hanging="546"/>
        <w:rPr>
          <w:sz w:val="20"/>
          <w:szCs w:val="20"/>
        </w:rPr>
      </w:pPr>
      <w:r w:rsidRPr="00DE37BB">
        <w:rPr>
          <w:sz w:val="20"/>
          <w:szCs w:val="20"/>
        </w:rPr>
        <w:t>development of ideas or projects to be submitted to other agencies for more extensive funding; and</w:t>
      </w:r>
    </w:p>
    <w:p w14:paraId="2D54825C" w14:textId="77777777" w:rsidR="00E740FD" w:rsidRPr="00DE37BB" w:rsidRDefault="00956D10">
      <w:pPr>
        <w:pStyle w:val="level1"/>
        <w:widowControl/>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right="0" w:hanging="540"/>
        <w:rPr>
          <w:sz w:val="20"/>
          <w:szCs w:val="20"/>
        </w:rPr>
      </w:pPr>
      <w:r>
        <w:rPr>
          <w:sz w:val="20"/>
          <w:szCs w:val="20"/>
        </w:rPr>
        <w:t xml:space="preserve">research or scholarly activity </w:t>
      </w:r>
      <w:r w:rsidRPr="00956D10">
        <w:rPr>
          <w:b/>
          <w:color w:val="FF0000"/>
          <w:sz w:val="20"/>
          <w:szCs w:val="20"/>
        </w:rPr>
        <w:t xml:space="preserve">which should be started no later than January 1 of the approval year so a report of progress made can be submitted no later than the last date of the fiscal year of the grant award. </w:t>
      </w:r>
    </w:p>
    <w:p w14:paraId="1E19BF4B" w14:textId="77777777" w:rsidR="00E740FD" w:rsidRPr="00DE37BB" w:rsidRDefault="00E740FD" w:rsidP="00B1499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E37BB">
        <w:fldChar w:fldCharType="begin"/>
      </w:r>
      <w:r w:rsidRPr="00DE37BB">
        <w:instrText>ADVANCE \d6</w:instrText>
      </w:r>
      <w:r w:rsidRPr="00DE37BB">
        <w:fldChar w:fldCharType="end"/>
      </w:r>
      <w:r w:rsidRPr="00DE37BB">
        <w:rPr>
          <w:sz w:val="20"/>
          <w:szCs w:val="20"/>
        </w:rPr>
        <w:t xml:space="preserve">Requests for funding should be submitted to the Research Committee through the Office of the Vice President for Academic Affairs. </w:t>
      </w:r>
      <w:r w:rsidR="00956D10" w:rsidRPr="00717A67">
        <w:rPr>
          <w:b/>
          <w:color w:val="FF0000"/>
          <w:sz w:val="20"/>
          <w:szCs w:val="20"/>
        </w:rPr>
        <w:t>All grant proposals should be written to have substantial research</w:t>
      </w:r>
      <w:r w:rsidR="00717A67" w:rsidRPr="00717A67">
        <w:rPr>
          <w:b/>
          <w:color w:val="FF0000"/>
          <w:sz w:val="20"/>
          <w:szCs w:val="20"/>
        </w:rPr>
        <w:t xml:space="preserve"> completed by the final day of the fiscal year in which the grant was approved</w:t>
      </w:r>
      <w:r w:rsidR="00717A67">
        <w:rPr>
          <w:sz w:val="20"/>
          <w:szCs w:val="20"/>
        </w:rPr>
        <w:t xml:space="preserve">.  </w:t>
      </w:r>
      <w:r w:rsidRPr="00DE37BB">
        <w:rPr>
          <w:sz w:val="20"/>
          <w:szCs w:val="20"/>
        </w:rPr>
        <w:t xml:space="preserve">The Committee will consider requests for funds to cover expenses associated with research and scholarly activity that may result in publishable works and in the advancement of arts, humanities, sciences, and professions.  Allowable expenses include the following types of items: travel, equipment, assistants, services, and released time (under special conditions).  Requests will be considered for activities that are conducted at any time including academic and summer sabbaticals.  The Committee will not consider requests for development of new courses, </w:t>
      </w:r>
      <w:r w:rsidR="00DE37BB" w:rsidRPr="00B14995">
        <w:rPr>
          <w:sz w:val="20"/>
          <w:szCs w:val="20"/>
        </w:rPr>
        <w:t>course materials supporting graduate work, dissertation research, or for the purchase of reprints</w:t>
      </w:r>
      <w:r w:rsidRPr="00DE37BB">
        <w:rPr>
          <w:sz w:val="20"/>
          <w:szCs w:val="20"/>
        </w:rPr>
        <w:t xml:space="preserve">.  Generally, the committee will only consider requests between a minimum of $3,000 and the maximum of </w:t>
      </w:r>
      <w:r w:rsidR="0054578D">
        <w:rPr>
          <w:sz w:val="20"/>
          <w:szCs w:val="20"/>
        </w:rPr>
        <w:t>$10,000</w:t>
      </w:r>
      <w:r w:rsidR="00936A14">
        <w:rPr>
          <w:sz w:val="20"/>
          <w:szCs w:val="20"/>
        </w:rPr>
        <w:t>.</w:t>
      </w:r>
      <w:r w:rsidRPr="00DE37BB">
        <w:rPr>
          <w:sz w:val="20"/>
          <w:szCs w:val="20"/>
        </w:rPr>
        <w:t xml:space="preserve">  [Further guidelines and criteria can be found in the </w:t>
      </w:r>
      <w:r w:rsidRPr="00DE37BB">
        <w:rPr>
          <w:i/>
          <w:iCs/>
          <w:sz w:val="20"/>
          <w:szCs w:val="20"/>
        </w:rPr>
        <w:t>Faculty Handbook</w:t>
      </w:r>
      <w:r w:rsidRPr="00DE37BB">
        <w:rPr>
          <w:sz w:val="20"/>
          <w:szCs w:val="20"/>
        </w:rPr>
        <w:t xml:space="preserve">, Section </w:t>
      </w:r>
      <w:r w:rsidR="00936A14">
        <w:rPr>
          <w:sz w:val="20"/>
          <w:szCs w:val="20"/>
        </w:rPr>
        <w:t>1</w:t>
      </w:r>
      <w:r w:rsidRPr="00DE37BB">
        <w:rPr>
          <w:sz w:val="20"/>
          <w:szCs w:val="20"/>
        </w:rPr>
        <w:t>, VI</w:t>
      </w:r>
      <w:r w:rsidR="00936A14">
        <w:rPr>
          <w:sz w:val="20"/>
          <w:szCs w:val="20"/>
        </w:rPr>
        <w:t>I</w:t>
      </w:r>
      <w:r w:rsidRPr="00DE37BB">
        <w:rPr>
          <w:sz w:val="20"/>
          <w:szCs w:val="20"/>
        </w:rPr>
        <w:t>.</w:t>
      </w:r>
      <w:r w:rsidR="00936A14">
        <w:rPr>
          <w:sz w:val="20"/>
          <w:szCs w:val="20"/>
        </w:rPr>
        <w:t>C</w:t>
      </w:r>
      <w:r w:rsidRPr="00DE37BB">
        <w:rPr>
          <w:sz w:val="20"/>
          <w:szCs w:val="20"/>
        </w:rPr>
        <w:t>.</w:t>
      </w:r>
      <w:r w:rsidR="00936A14">
        <w:rPr>
          <w:sz w:val="20"/>
          <w:szCs w:val="20"/>
        </w:rPr>
        <w:t xml:space="preserve">1.c. </w:t>
      </w:r>
      <w:r w:rsidRPr="00DE37BB">
        <w:rPr>
          <w:sz w:val="20"/>
          <w:szCs w:val="20"/>
        </w:rPr>
        <w:t>(revised 6/18/99), and Appendix III (revised 1/1/97).]</w:t>
      </w:r>
    </w:p>
    <w:p w14:paraId="5CCC58BE" w14:textId="77777777" w:rsidR="00E740FD" w:rsidRPr="00DE37BB" w:rsidRDefault="00E740FD">
      <w:pPr>
        <w:pStyle w:val="BodyText"/>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546"/>
        <w:jc w:val="both"/>
        <w:rPr>
          <w:sz w:val="20"/>
          <w:szCs w:val="20"/>
        </w:rPr>
      </w:pPr>
    </w:p>
    <w:p w14:paraId="26754937" w14:textId="77777777" w:rsidR="00E740FD" w:rsidRPr="00DE37BB" w:rsidRDefault="004F77AF" w:rsidP="004F77AF">
      <w:pPr>
        <w:pStyle w:val="BodyText"/>
        <w:widowControl/>
        <w:ind w:right="90"/>
        <w:rPr>
          <w:b/>
          <w:bCs/>
          <w:sz w:val="28"/>
          <w:szCs w:val="28"/>
        </w:rPr>
      </w:pPr>
      <w:r>
        <w:rPr>
          <w:b/>
          <w:bCs/>
          <w:sz w:val="28"/>
          <w:szCs w:val="28"/>
        </w:rPr>
        <w:t>CONDITIONS FOR RELEASED TIME</w:t>
      </w:r>
    </w:p>
    <w:p w14:paraId="7C8694CC" w14:textId="77777777" w:rsidR="00E740FD" w:rsidRPr="00DE37BB" w:rsidRDefault="00E740FD" w:rsidP="00B14995">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r w:rsidRPr="00DE37BB">
        <w:rPr>
          <w:sz w:val="20"/>
          <w:szCs w:val="20"/>
        </w:rPr>
        <w:fldChar w:fldCharType="begin"/>
      </w:r>
      <w:r w:rsidRPr="00DE37BB">
        <w:rPr>
          <w:sz w:val="20"/>
          <w:szCs w:val="20"/>
        </w:rPr>
        <w:instrText>ADVANCE \d6</w:instrText>
      </w:r>
      <w:r w:rsidRPr="00DE37BB">
        <w:rPr>
          <w:sz w:val="20"/>
          <w:szCs w:val="20"/>
        </w:rPr>
        <w:fldChar w:fldCharType="end"/>
      </w:r>
      <w:proofErr w:type="gramStart"/>
      <w:r w:rsidRPr="00DE37BB">
        <w:rPr>
          <w:sz w:val="20"/>
          <w:szCs w:val="20"/>
        </w:rPr>
        <w:t>In order for</w:t>
      </w:r>
      <w:proofErr w:type="gramEnd"/>
      <w:r w:rsidRPr="00DE37BB">
        <w:rPr>
          <w:sz w:val="20"/>
          <w:szCs w:val="20"/>
        </w:rPr>
        <w:t xml:space="preserve"> released time to be an acceptable funded item, the following conditions must be met:</w:t>
      </w:r>
    </w:p>
    <w:p w14:paraId="520763CC" w14:textId="77777777" w:rsidR="00E740FD" w:rsidRPr="00DE37BB" w:rsidRDefault="00E740FD" w:rsidP="00F12191">
      <w:pPr>
        <w:pStyle w:val="level1"/>
        <w:widowControl/>
        <w:numPr>
          <w:ilvl w:val="0"/>
          <w:numId w:val="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80" w:right="0" w:hanging="360"/>
        <w:rPr>
          <w:sz w:val="20"/>
          <w:szCs w:val="20"/>
        </w:rPr>
      </w:pPr>
      <w:r w:rsidRPr="00DE37BB">
        <w:rPr>
          <w:sz w:val="20"/>
          <w:szCs w:val="20"/>
        </w:rPr>
        <w:t>Before considering release</w:t>
      </w:r>
      <w:r w:rsidR="00DE37BB">
        <w:rPr>
          <w:sz w:val="20"/>
          <w:szCs w:val="20"/>
        </w:rPr>
        <w:t>d</w:t>
      </w:r>
      <w:r w:rsidRPr="00DE37BB">
        <w:rPr>
          <w:sz w:val="20"/>
          <w:szCs w:val="20"/>
        </w:rPr>
        <w:t xml:space="preserve"> time, the Research Committee must have a statement approved by the Chairperson and the Dean explaining how the department or school will handle the faculty member’s teaching load if the grant is approved.</w:t>
      </w:r>
    </w:p>
    <w:p w14:paraId="008C7589" w14:textId="77777777" w:rsidR="00E740FD" w:rsidRPr="00DE37BB" w:rsidRDefault="00E740FD" w:rsidP="00F12191">
      <w:pPr>
        <w:pStyle w:val="level1"/>
        <w:widowControl/>
        <w:numPr>
          <w:ilvl w:val="0"/>
          <w:numId w:val="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80" w:right="0" w:hanging="360"/>
        <w:rPr>
          <w:sz w:val="20"/>
          <w:szCs w:val="20"/>
        </w:rPr>
      </w:pPr>
      <w:r w:rsidRPr="00DE37BB">
        <w:rPr>
          <w:sz w:val="20"/>
          <w:szCs w:val="20"/>
        </w:rPr>
        <w:t>The proposal on its research and scholarly merits must be judged worthy of support by the Research Committee.</w:t>
      </w:r>
    </w:p>
    <w:p w14:paraId="2785B5E1" w14:textId="77777777" w:rsidR="00E740FD" w:rsidRPr="00DE37BB" w:rsidRDefault="00E740FD" w:rsidP="00F12191">
      <w:pPr>
        <w:pStyle w:val="level1"/>
        <w:widowControl/>
        <w:numPr>
          <w:ilvl w:val="0"/>
          <w:numId w:val="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80" w:right="0" w:hanging="360"/>
        <w:rPr>
          <w:sz w:val="20"/>
          <w:szCs w:val="20"/>
        </w:rPr>
      </w:pPr>
      <w:r w:rsidRPr="00DE37BB">
        <w:rPr>
          <w:sz w:val="20"/>
          <w:szCs w:val="20"/>
        </w:rPr>
        <w:t>The released time must be necessary for completion for the research.</w:t>
      </w:r>
    </w:p>
    <w:p w14:paraId="4F9F398D" w14:textId="77777777" w:rsidR="00E740FD" w:rsidRPr="00DE37BB" w:rsidRDefault="00E740FD" w:rsidP="00F12191">
      <w:pPr>
        <w:pStyle w:val="level1"/>
        <w:widowControl/>
        <w:numPr>
          <w:ilvl w:val="0"/>
          <w:numId w:val="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080" w:right="0" w:hanging="360"/>
        <w:rPr>
          <w:sz w:val="20"/>
          <w:szCs w:val="20"/>
        </w:rPr>
      </w:pPr>
      <w:r w:rsidRPr="00DE37BB">
        <w:rPr>
          <w:sz w:val="20"/>
          <w:szCs w:val="20"/>
        </w:rPr>
        <w:t>The time needed for research on the project must surpass the normal expected time allotment by the full-time faculty member to scholarly activities.</w:t>
      </w:r>
    </w:p>
    <w:p w14:paraId="2A6FC023" w14:textId="77777777" w:rsidR="00E740FD" w:rsidRPr="00DE37BB" w:rsidRDefault="00E740FD" w:rsidP="009A4DCC">
      <w:pPr>
        <w:pStyle w:val="Heading7"/>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r w:rsidRPr="00DE37BB">
        <w:lastRenderedPageBreak/>
        <w:t>APPLICATION AND EVALUATION PROCEDURE</w:t>
      </w:r>
    </w:p>
    <w:p w14:paraId="1C2ABBB6" w14:textId="77777777" w:rsidR="009A4DCC" w:rsidRDefault="00E740FD" w:rsidP="004F77AF">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547"/>
        <w:rPr>
          <w:sz w:val="20"/>
          <w:szCs w:val="20"/>
        </w:rPr>
      </w:pPr>
      <w:r w:rsidRPr="00DE37BB">
        <w:rPr>
          <w:sz w:val="20"/>
          <w:szCs w:val="20"/>
        </w:rPr>
        <w:t xml:space="preserve">A subcommittee of the Research Committee, the Review Committee, evaluates proposals twice annually, and recommends obligation of up to approximately 50% of the available annual funds.  Therefore, proposals should be submitted as early as possible before the submission deadline each semester.  The Office of the </w:t>
      </w:r>
      <w:r w:rsidR="004354C1">
        <w:rPr>
          <w:sz w:val="20"/>
          <w:szCs w:val="20"/>
        </w:rPr>
        <w:t xml:space="preserve">Vice President for </w:t>
      </w:r>
      <w:r w:rsidRPr="00DE37BB">
        <w:rPr>
          <w:sz w:val="20"/>
          <w:szCs w:val="20"/>
        </w:rPr>
        <w:t>Academic Affairs announces these deadlines at the beginning of each academic year.</w:t>
      </w:r>
    </w:p>
    <w:p w14:paraId="2E6FE30D" w14:textId="77777777" w:rsidR="00E740FD" w:rsidRPr="00DE37BB" w:rsidRDefault="009A4DCC" w:rsidP="009A4DCC">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540"/>
        <w:rPr>
          <w:sz w:val="20"/>
          <w:szCs w:val="20"/>
        </w:rPr>
      </w:pPr>
      <w:r w:rsidRPr="00DE37BB">
        <w:rPr>
          <w:sz w:val="20"/>
          <w:szCs w:val="20"/>
        </w:rPr>
        <w:t>A</w:t>
      </w:r>
      <w:r>
        <w:rPr>
          <w:sz w:val="20"/>
          <w:szCs w:val="20"/>
        </w:rPr>
        <w:t>ft</w:t>
      </w:r>
      <w:r w:rsidRPr="00DE37BB">
        <w:rPr>
          <w:sz w:val="20"/>
          <w:szCs w:val="20"/>
        </w:rPr>
        <w:t>er evaluation of the proposals received before each submission deadline, the Review Committee will make recommendations regarding funding to the Research Committee.  The Research Committee will then make its recommendations to the Associate Vice President for Academic Affairs.</w:t>
      </w:r>
    </w:p>
    <w:p w14:paraId="15662A77" w14:textId="77777777" w:rsidR="00E740FD" w:rsidRDefault="00E740FD" w:rsidP="00DE37BB">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sz w:val="20"/>
          <w:szCs w:val="20"/>
        </w:rPr>
      </w:pPr>
    </w:p>
    <w:p w14:paraId="0B77C850" w14:textId="77777777" w:rsidR="00E740FD" w:rsidRPr="00DE37BB" w:rsidRDefault="00E740FD" w:rsidP="004F77A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28"/>
        </w:rPr>
      </w:pPr>
      <w:r w:rsidRPr="00DE37BB">
        <w:rPr>
          <w:b/>
          <w:bCs/>
          <w:sz w:val="28"/>
          <w:szCs w:val="28"/>
        </w:rPr>
        <w:t>THE PROPOSAL</w:t>
      </w:r>
    </w:p>
    <w:p w14:paraId="0D4C5791" w14:textId="77777777" w:rsidR="00E740FD" w:rsidRPr="00DE37BB" w:rsidRDefault="00E740FD" w:rsidP="004F77A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DE37BB">
        <w:fldChar w:fldCharType="begin"/>
      </w:r>
      <w:r w:rsidRPr="00DE37BB">
        <w:instrText>ADVANCE \d6</w:instrText>
      </w:r>
      <w:r w:rsidRPr="00DE37BB">
        <w:fldChar w:fldCharType="end"/>
      </w:r>
      <w:r w:rsidRPr="00DE37BB">
        <w:rPr>
          <w:sz w:val="20"/>
          <w:szCs w:val="20"/>
        </w:rPr>
        <w:t xml:space="preserve">A proposal is comprised of </w:t>
      </w:r>
      <w:r w:rsidRPr="00DE37BB">
        <w:rPr>
          <w:b/>
          <w:bCs/>
          <w:sz w:val="20"/>
          <w:szCs w:val="20"/>
        </w:rPr>
        <w:t>four</w:t>
      </w:r>
      <w:r w:rsidRPr="00DE37BB">
        <w:rPr>
          <w:sz w:val="20"/>
          <w:szCs w:val="20"/>
        </w:rPr>
        <w:t xml:space="preserve"> major sections – Cover Sheet, Detailed Budget, Narrative, and Appendix (Appendices).  Proposals should closely follow this format in order to facilitate a fair and thorough review and evaluation.</w:t>
      </w:r>
      <w:r w:rsidR="00956D10">
        <w:rPr>
          <w:sz w:val="20"/>
          <w:szCs w:val="20"/>
        </w:rPr>
        <w:t xml:space="preserve"> </w:t>
      </w:r>
    </w:p>
    <w:p w14:paraId="44C8197C" w14:textId="77777777" w:rsidR="00E740FD" w:rsidRPr="00DE37BB" w:rsidRDefault="00E740FD" w:rsidP="004F77AF">
      <w:pPr>
        <w:pStyle w:val="level1"/>
        <w:widowControl/>
        <w:numPr>
          <w:ilvl w:val="0"/>
          <w:numId w:val="6"/>
        </w:numPr>
        <w:tabs>
          <w:tab w:val="clear" w:pos="0"/>
          <w:tab w:val="clear" w:pos="360"/>
          <w:tab w:val="clear" w:pos="144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left="1080" w:right="0"/>
        <w:outlineLvl w:val="9"/>
        <w:rPr>
          <w:sz w:val="20"/>
          <w:szCs w:val="20"/>
        </w:rPr>
      </w:pPr>
      <w:r w:rsidRPr="00DE37BB">
        <w:rPr>
          <w:b/>
          <w:bCs/>
          <w:sz w:val="20"/>
          <w:szCs w:val="20"/>
        </w:rPr>
        <w:t>Cover Sheet</w:t>
      </w:r>
      <w:r w:rsidRPr="00DE37BB">
        <w:rPr>
          <w:sz w:val="20"/>
          <w:szCs w:val="20"/>
        </w:rPr>
        <w:t xml:space="preserve"> – The cover sheet is provided with the proposal guidelines and should be submitted as the first page of the proposal.  Note that proposals involving a request for released time require a plan on how the department or school will handle the released time.  This statement must be approved by the Chairperson and Dean.</w:t>
      </w:r>
    </w:p>
    <w:p w14:paraId="4B8692A5" w14:textId="77777777" w:rsidR="00956D10" w:rsidRPr="0054578D" w:rsidRDefault="00E740FD" w:rsidP="00956D10">
      <w:pPr>
        <w:pStyle w:val="level1"/>
        <w:widowControl/>
        <w:numPr>
          <w:ilvl w:val="0"/>
          <w:numId w:val="6"/>
        </w:numPr>
        <w:tabs>
          <w:tab w:val="clear" w:pos="0"/>
          <w:tab w:val="clear" w:pos="360"/>
          <w:tab w:val="clear" w:pos="144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left="1080" w:right="0"/>
        <w:outlineLvl w:val="9"/>
        <w:rPr>
          <w:b/>
          <w:color w:val="FF0000"/>
          <w:sz w:val="20"/>
          <w:szCs w:val="20"/>
          <w:u w:val="single"/>
        </w:rPr>
      </w:pPr>
      <w:r w:rsidRPr="00956D10">
        <w:rPr>
          <w:b/>
          <w:bCs/>
          <w:sz w:val="20"/>
          <w:szCs w:val="20"/>
        </w:rPr>
        <w:t>Detailed Budget</w:t>
      </w:r>
      <w:r w:rsidRPr="00956D10">
        <w:rPr>
          <w:sz w:val="20"/>
          <w:szCs w:val="20"/>
        </w:rPr>
        <w:t xml:space="preserve"> – The second page of the proposal should be the budget sheet (provided with the proposal application).  Detail all anticipated expenses that are to be covered by funds from the Major Research Grant.  Attach additional sheets if necessary to clearly explain the need for requested expenditures. </w:t>
      </w:r>
      <w:r w:rsidR="00956D10" w:rsidRPr="00956D10">
        <w:rPr>
          <w:b/>
          <w:color w:val="FF0000"/>
          <w:sz w:val="20"/>
          <w:szCs w:val="20"/>
        </w:rPr>
        <w:t>Appropriate ordering information for</w:t>
      </w:r>
      <w:r w:rsidRPr="00956D10">
        <w:rPr>
          <w:b/>
          <w:color w:val="FF0000"/>
          <w:sz w:val="20"/>
          <w:szCs w:val="20"/>
        </w:rPr>
        <w:t xml:space="preserve"> </w:t>
      </w:r>
      <w:r w:rsidR="00956D10" w:rsidRPr="00956D10">
        <w:rPr>
          <w:b/>
          <w:color w:val="FF0000"/>
          <w:sz w:val="20"/>
          <w:szCs w:val="20"/>
        </w:rPr>
        <w:t>e</w:t>
      </w:r>
      <w:r w:rsidR="00740220" w:rsidRPr="00956D10">
        <w:rPr>
          <w:b/>
          <w:color w:val="FF0000"/>
          <w:sz w:val="20"/>
          <w:szCs w:val="20"/>
        </w:rPr>
        <w:t>quipment and supplies</w:t>
      </w:r>
      <w:r w:rsidR="00956D10" w:rsidRPr="00956D10">
        <w:rPr>
          <w:b/>
          <w:color w:val="FF0000"/>
          <w:sz w:val="20"/>
          <w:szCs w:val="20"/>
        </w:rPr>
        <w:t xml:space="preserve"> </w:t>
      </w:r>
      <w:r w:rsidR="00740220" w:rsidRPr="00956D10">
        <w:rPr>
          <w:b/>
          <w:color w:val="FF0000"/>
          <w:sz w:val="20"/>
          <w:szCs w:val="20"/>
        </w:rPr>
        <w:t>to be purchased through the grant</w:t>
      </w:r>
      <w:r w:rsidR="00956D10" w:rsidRPr="00956D10">
        <w:rPr>
          <w:b/>
          <w:color w:val="FF0000"/>
          <w:sz w:val="20"/>
          <w:szCs w:val="20"/>
        </w:rPr>
        <w:t xml:space="preserve"> should be outlined</w:t>
      </w:r>
      <w:r w:rsidR="00956D10" w:rsidRPr="00956D10">
        <w:rPr>
          <w:sz w:val="20"/>
          <w:szCs w:val="20"/>
        </w:rPr>
        <w:t>.  E</w:t>
      </w:r>
      <w:r w:rsidRPr="00956D10">
        <w:rPr>
          <w:sz w:val="20"/>
          <w:szCs w:val="20"/>
        </w:rPr>
        <w:t xml:space="preserve">stimated costs for freight/delivery charges </w:t>
      </w:r>
      <w:r w:rsidRPr="00956D10">
        <w:rPr>
          <w:sz w:val="20"/>
          <w:szCs w:val="20"/>
          <w:u w:val="single"/>
        </w:rPr>
        <w:t>must</w:t>
      </w:r>
      <w:r w:rsidRPr="00956D10">
        <w:rPr>
          <w:sz w:val="20"/>
          <w:szCs w:val="20"/>
        </w:rPr>
        <w:t xml:space="preserve"> be included in the budget.</w:t>
      </w:r>
      <w:r w:rsidR="00391D52" w:rsidRPr="00956D10">
        <w:rPr>
          <w:sz w:val="20"/>
          <w:szCs w:val="20"/>
        </w:rPr>
        <w:t xml:space="preserve"> </w:t>
      </w:r>
      <w:r w:rsidR="00956D10" w:rsidRPr="00956D10">
        <w:rPr>
          <w:b/>
          <w:color w:val="FF0000"/>
          <w:sz w:val="20"/>
          <w:szCs w:val="20"/>
        </w:rPr>
        <w:t xml:space="preserve">If the grant is approved, coordination between the VPAA office and faculty to order equipment and supplies will occur no later than January 1. </w:t>
      </w:r>
      <w:r w:rsidR="0054578D" w:rsidRPr="0054578D">
        <w:rPr>
          <w:b/>
          <w:color w:val="FF0000"/>
          <w:sz w:val="20"/>
          <w:szCs w:val="20"/>
          <w:u w:val="single"/>
        </w:rPr>
        <w:t xml:space="preserve">Additionally, it is expected faculty who apply and receive funding of research grants will remain employed with Washburn University through the grant funded academic year, otherwise the funds will be reallocated. </w:t>
      </w:r>
      <w:r w:rsidR="0054578D" w:rsidRPr="0054578D">
        <w:rPr>
          <w:b/>
          <w:sz w:val="20"/>
          <w:szCs w:val="20"/>
          <w:u w:val="single"/>
        </w:rPr>
        <w:t xml:space="preserve"> </w:t>
      </w:r>
    </w:p>
    <w:p w14:paraId="04B4B3AA" w14:textId="77777777" w:rsidR="00956D10" w:rsidRDefault="00391D52" w:rsidP="00956D10">
      <w:pPr>
        <w:pStyle w:val="level1"/>
        <w:widowControl/>
        <w:numPr>
          <w:ilvl w:val="0"/>
          <w:numId w:val="0"/>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left="1080" w:right="0"/>
        <w:outlineLvl w:val="9"/>
        <w:rPr>
          <w:sz w:val="20"/>
          <w:szCs w:val="20"/>
        </w:rPr>
      </w:pPr>
      <w:r w:rsidRPr="00956D10">
        <w:rPr>
          <w:sz w:val="20"/>
          <w:szCs w:val="20"/>
        </w:rPr>
        <w:t xml:space="preserve">Funding guidelines for extended stays (30 days or longer) include </w:t>
      </w:r>
      <w:r w:rsidR="00775689" w:rsidRPr="00956D10">
        <w:rPr>
          <w:sz w:val="20"/>
          <w:szCs w:val="20"/>
        </w:rPr>
        <w:t xml:space="preserve">a maximum of </w:t>
      </w:r>
      <w:r w:rsidRPr="00956D10">
        <w:rPr>
          <w:sz w:val="20"/>
          <w:szCs w:val="20"/>
        </w:rPr>
        <w:t>$100 per day for room and board plus the cost of travel to and from the site of the research. Any amount beyond the established guidelines requires further justification of the expenditure.</w:t>
      </w:r>
      <w:r w:rsidR="00956D10" w:rsidRPr="00956D10">
        <w:rPr>
          <w:sz w:val="20"/>
          <w:szCs w:val="20"/>
        </w:rPr>
        <w:t xml:space="preserve"> </w:t>
      </w:r>
    </w:p>
    <w:p w14:paraId="235D2D91" w14:textId="77777777" w:rsidR="00E740FD" w:rsidRPr="00956D10" w:rsidRDefault="00E740FD" w:rsidP="008142FE">
      <w:pPr>
        <w:pStyle w:val="level1"/>
        <w:widowControl/>
        <w:numPr>
          <w:ilvl w:val="0"/>
          <w:numId w:val="6"/>
        </w:numPr>
        <w:tabs>
          <w:tab w:val="clear" w:pos="0"/>
          <w:tab w:val="clear" w:pos="360"/>
          <w:tab w:val="clear" w:pos="144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left="1080" w:right="0"/>
        <w:outlineLvl w:val="9"/>
        <w:rPr>
          <w:sz w:val="20"/>
          <w:szCs w:val="20"/>
        </w:rPr>
      </w:pPr>
      <w:r w:rsidRPr="00956D10">
        <w:rPr>
          <w:b/>
          <w:bCs/>
          <w:sz w:val="20"/>
          <w:szCs w:val="20"/>
        </w:rPr>
        <w:t>Narrative</w:t>
      </w:r>
      <w:r w:rsidRPr="00956D10">
        <w:rPr>
          <w:sz w:val="20"/>
          <w:szCs w:val="20"/>
        </w:rPr>
        <w:t xml:space="preserve"> – The narrative presents most of the important information in the proposal.  It should be comprehensive, concise, and clear.  Remember that the reviewers may not be familiar with your particular jargon, and that use of jargon may obscure rather than </w:t>
      </w:r>
      <w:r w:rsidR="00F43D91" w:rsidRPr="00956D10">
        <w:rPr>
          <w:sz w:val="20"/>
          <w:szCs w:val="20"/>
        </w:rPr>
        <w:t>clarify your ideas.  Any tables</w:t>
      </w:r>
      <w:r w:rsidRPr="00956D10">
        <w:rPr>
          <w:sz w:val="20"/>
          <w:szCs w:val="20"/>
        </w:rPr>
        <w:t xml:space="preserve"> or figures which are necessary for the presentation of your proposal should be included as appendices, and research involving the use of human or animal research subjects must also show compliance with the federal, state and local laws governing research involving human and animal research subjects (see </w:t>
      </w:r>
      <w:r w:rsidRPr="00956D10">
        <w:rPr>
          <w:i/>
          <w:iCs/>
          <w:sz w:val="20"/>
          <w:szCs w:val="20"/>
        </w:rPr>
        <w:t xml:space="preserve">Faculty </w:t>
      </w:r>
      <w:r w:rsidRPr="00C07ADE">
        <w:rPr>
          <w:i/>
          <w:sz w:val="20"/>
          <w:szCs w:val="20"/>
        </w:rPr>
        <w:t>Handbook</w:t>
      </w:r>
      <w:r w:rsidRPr="00956D10">
        <w:rPr>
          <w:sz w:val="20"/>
          <w:szCs w:val="20"/>
        </w:rPr>
        <w:t xml:space="preserve">, Appendices IV and V, for additional information).  This information may be included in the narrative or in an appendix.  </w:t>
      </w:r>
      <w:r w:rsidRPr="00956D10">
        <w:rPr>
          <w:b/>
          <w:bCs/>
          <w:sz w:val="20"/>
          <w:szCs w:val="20"/>
        </w:rPr>
        <w:t>Funding is contingent upon approval of the Institutional Review Board.</w:t>
      </w:r>
      <w:r w:rsidRPr="00956D10">
        <w:rPr>
          <w:sz w:val="20"/>
          <w:szCs w:val="20"/>
        </w:rPr>
        <w:t xml:space="preserve">  </w:t>
      </w:r>
    </w:p>
    <w:p w14:paraId="48A9DEFA" w14:textId="77777777" w:rsidR="00E740FD" w:rsidRPr="00DE37BB" w:rsidRDefault="00E740FD" w:rsidP="004F77AF">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0"/>
          <w:szCs w:val="20"/>
        </w:rPr>
      </w:pPr>
      <w:r w:rsidRPr="00DE37BB">
        <w:fldChar w:fldCharType="begin"/>
      </w:r>
      <w:r w:rsidRPr="00DE37BB">
        <w:instrText>ADVANCE \d6</w:instrText>
      </w:r>
      <w:r w:rsidRPr="00DE37BB">
        <w:fldChar w:fldCharType="end"/>
      </w:r>
      <w:r w:rsidRPr="00DE37BB">
        <w:rPr>
          <w:sz w:val="20"/>
          <w:szCs w:val="20"/>
        </w:rPr>
        <w:t xml:space="preserve">While it is not possible to anticipate all specific proposals, it is the judgment of the Review Committee that there are several important features of all potential proposals that could be objectively assessed to help determine the relative merit of a proposal.  Accordingly, the narrative should be written following the outline below.  This outline has been specifically designed to be the basis of the evaluation process.  Since the terms used to identify each part of the narrative will not have the same meaning for each person, a list of sample questions has been included to help clarify the requested information.  This list of sample questions is </w:t>
      </w:r>
      <w:r w:rsidRPr="00DE37BB">
        <w:rPr>
          <w:b/>
          <w:bCs/>
          <w:sz w:val="20"/>
          <w:szCs w:val="20"/>
        </w:rPr>
        <w:t>NOT</w:t>
      </w:r>
      <w:r w:rsidRPr="00DE37BB">
        <w:rPr>
          <w:sz w:val="20"/>
          <w:szCs w:val="20"/>
        </w:rPr>
        <w:t xml:space="preserve"> an exhaustive list.  It should not be interpreted as a restriction of information supplied.  These questions will be relevant for some proposals, but may not always be relevant, and should therefore be interpreted as suggestions, and not necessarily as requirements.</w:t>
      </w:r>
    </w:p>
    <w:p w14:paraId="37DC0BB7" w14:textId="77777777" w:rsidR="00E740FD" w:rsidRPr="00F43D91" w:rsidRDefault="00E740FD" w:rsidP="004F77AF">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sidRPr="00F43D91">
        <w:rPr>
          <w:b/>
          <w:bCs/>
          <w:sz w:val="20"/>
          <w:szCs w:val="20"/>
        </w:rPr>
        <w:t>Description and Nature of the Research Project</w:t>
      </w:r>
      <w:r w:rsidRPr="00F43D91">
        <w:rPr>
          <w:sz w:val="20"/>
          <w:szCs w:val="20"/>
        </w:rPr>
        <w:t xml:space="preserve"> – In what activities will you be engaged</w:t>
      </w:r>
      <w:r w:rsidR="00956D10">
        <w:rPr>
          <w:sz w:val="20"/>
          <w:szCs w:val="20"/>
        </w:rPr>
        <w:t xml:space="preserve"> </w:t>
      </w:r>
      <w:r w:rsidR="00956D10" w:rsidRPr="00956D10">
        <w:rPr>
          <w:color w:val="FF0000"/>
          <w:sz w:val="20"/>
          <w:szCs w:val="20"/>
        </w:rPr>
        <w:t>and when</w:t>
      </w:r>
      <w:r w:rsidRPr="00F43D91">
        <w:rPr>
          <w:sz w:val="20"/>
          <w:szCs w:val="20"/>
        </w:rPr>
        <w:t>?  Will other people participate?  What is the rationale for the proposed research?  Is there any relevant background information that would help the reviewers place the proposed project in perspective?  How will the project be implemented?  Where will the activities take place?  How does the proposed project fit in with an existing body of knowledge?  How will you comply with requirements for treatment of subjects?  How will informed consent be secured?</w:t>
      </w:r>
    </w:p>
    <w:p w14:paraId="0FBA3EBB" w14:textId="77777777" w:rsidR="00DC4B09" w:rsidRDefault="000932E0" w:rsidP="004F77AF">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Pr>
          <w:b/>
          <w:bCs/>
          <w:sz w:val="20"/>
          <w:szCs w:val="20"/>
        </w:rPr>
        <w:br w:type="page"/>
      </w:r>
      <w:r w:rsidR="00E740FD" w:rsidRPr="00F43D91">
        <w:rPr>
          <w:b/>
          <w:bCs/>
          <w:sz w:val="20"/>
          <w:szCs w:val="20"/>
        </w:rPr>
        <w:lastRenderedPageBreak/>
        <w:t>Goal/Purpose of the Research</w:t>
      </w:r>
      <w:r w:rsidR="00E740FD" w:rsidRPr="00F43D91">
        <w:rPr>
          <w:sz w:val="20"/>
          <w:szCs w:val="20"/>
        </w:rPr>
        <w:t xml:space="preserve"> – What hypotheses will be tested?  What questions do you hope to answer?  What predictions will be made?  Are there anticipated results?  What are the potential outcomes from the project?</w:t>
      </w:r>
    </w:p>
    <w:p w14:paraId="770537D7" w14:textId="77777777" w:rsidR="00E740FD" w:rsidRPr="00C96D41" w:rsidRDefault="00E740FD" w:rsidP="00DC4B09">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sidRPr="00C96D41">
        <w:rPr>
          <w:b/>
          <w:bCs/>
          <w:sz w:val="20"/>
          <w:szCs w:val="20"/>
        </w:rPr>
        <w:t>Project Significance/Professional Contribution</w:t>
      </w:r>
      <w:r w:rsidRPr="00C96D41">
        <w:rPr>
          <w:sz w:val="20"/>
          <w:szCs w:val="20"/>
        </w:rPr>
        <w:t xml:space="preserve"> – What is the potential professional significance of the proposed research?  What is the anticipated contribution to your discipline?  How will the project advance the body of knowledge in your discipline?  How might the results of the project enhance the quality of life for humankind?</w:t>
      </w:r>
    </w:p>
    <w:p w14:paraId="1E3C1DE1" w14:textId="77777777" w:rsidR="008F334D" w:rsidRPr="00C96D41" w:rsidRDefault="008F334D" w:rsidP="00A211D2">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880"/>
          <w:tab w:val="left" w:pos="3600"/>
          <w:tab w:val="left" w:pos="4320"/>
          <w:tab w:val="left" w:pos="5040"/>
          <w:tab w:val="left" w:pos="5760"/>
          <w:tab w:val="left" w:pos="6480"/>
          <w:tab w:val="left" w:pos="7200"/>
          <w:tab w:val="left" w:pos="7920"/>
          <w:tab w:val="left" w:pos="8640"/>
        </w:tabs>
        <w:spacing w:before="120"/>
        <w:ind w:right="0" w:hanging="360"/>
        <w:jc w:val="both"/>
        <w:rPr>
          <w:sz w:val="20"/>
          <w:szCs w:val="20"/>
        </w:rPr>
      </w:pPr>
      <w:r w:rsidRPr="00C96D41">
        <w:rPr>
          <w:b/>
          <w:sz w:val="20"/>
          <w:szCs w:val="20"/>
        </w:rPr>
        <w:t xml:space="preserve">Methodology </w:t>
      </w:r>
      <w:r w:rsidRPr="00C96D41">
        <w:rPr>
          <w:sz w:val="20"/>
          <w:szCs w:val="20"/>
        </w:rPr>
        <w:t>– Describe in detail your methods and research</w:t>
      </w:r>
      <w:r w:rsidR="00A211D2" w:rsidRPr="00C96D41">
        <w:rPr>
          <w:sz w:val="20"/>
          <w:szCs w:val="20"/>
        </w:rPr>
        <w:t xml:space="preserve"> </w:t>
      </w:r>
      <w:r w:rsidRPr="00C96D41">
        <w:rPr>
          <w:sz w:val="20"/>
          <w:szCs w:val="20"/>
        </w:rPr>
        <w:t>design.</w:t>
      </w:r>
    </w:p>
    <w:p w14:paraId="03531470" w14:textId="77777777" w:rsidR="00E740FD" w:rsidRDefault="00E740FD" w:rsidP="004F77AF">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sidRPr="00C96D41">
        <w:rPr>
          <w:b/>
          <w:bCs/>
          <w:sz w:val="20"/>
          <w:szCs w:val="20"/>
        </w:rPr>
        <w:t>Implementation Schedule</w:t>
      </w:r>
      <w:r w:rsidRPr="00C96D41">
        <w:rPr>
          <w:sz w:val="20"/>
          <w:szCs w:val="20"/>
        </w:rPr>
        <w:t xml:space="preserve"> –</w:t>
      </w:r>
      <w:r w:rsidR="00717A67">
        <w:rPr>
          <w:sz w:val="20"/>
          <w:szCs w:val="20"/>
        </w:rPr>
        <w:t xml:space="preserve"> </w:t>
      </w:r>
      <w:r w:rsidR="00717A67" w:rsidRPr="002C3561">
        <w:rPr>
          <w:b/>
          <w:sz w:val="20"/>
          <w:szCs w:val="20"/>
        </w:rPr>
        <w:t>A schedule or timeline must be submitted to show when the research will start, what date equipment/supplies should be ordered by</w:t>
      </w:r>
      <w:r w:rsidR="00717A67" w:rsidRPr="002C3561">
        <w:rPr>
          <w:sz w:val="20"/>
          <w:szCs w:val="20"/>
        </w:rPr>
        <w:t xml:space="preserve"> and</w:t>
      </w:r>
      <w:r w:rsidR="00717A67">
        <w:rPr>
          <w:sz w:val="20"/>
          <w:szCs w:val="20"/>
        </w:rPr>
        <w:t xml:space="preserve"> an anticipated</w:t>
      </w:r>
      <w:r w:rsidR="00C8294B">
        <w:rPr>
          <w:sz w:val="20"/>
          <w:szCs w:val="20"/>
        </w:rPr>
        <w:t xml:space="preserve"> schedule of activities.</w:t>
      </w:r>
      <w:r w:rsidRPr="00C96D41">
        <w:rPr>
          <w:sz w:val="20"/>
          <w:szCs w:val="20"/>
        </w:rPr>
        <w:t xml:space="preserve">  When will the project be completed?  Will your activities be contingent on the acquisition of equipment or materials?</w:t>
      </w:r>
    </w:p>
    <w:p w14:paraId="2543BC0B" w14:textId="77777777" w:rsidR="00740220" w:rsidRPr="00740220" w:rsidRDefault="00740220" w:rsidP="0074022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left="1440" w:right="0"/>
        <w:rPr>
          <w:color w:val="FF0000"/>
          <w:sz w:val="20"/>
          <w:szCs w:val="20"/>
        </w:rPr>
      </w:pPr>
      <w:r w:rsidRPr="00740220">
        <w:rPr>
          <w:b/>
          <w:bCs/>
          <w:color w:val="FF0000"/>
          <w:sz w:val="20"/>
          <w:szCs w:val="20"/>
        </w:rPr>
        <w:t>Equipment/supplies must be ordered and implementation must begin no later than January 1 of the Academic Year the grant was awarded</w:t>
      </w:r>
      <w:r w:rsidRPr="00740220">
        <w:rPr>
          <w:color w:val="FF0000"/>
          <w:sz w:val="20"/>
          <w:szCs w:val="20"/>
        </w:rPr>
        <w:t xml:space="preserve">. </w:t>
      </w:r>
      <w:r w:rsidRPr="00740220">
        <w:rPr>
          <w:b/>
          <w:color w:val="FF0000"/>
          <w:sz w:val="20"/>
          <w:szCs w:val="20"/>
        </w:rPr>
        <w:t xml:space="preserve">If equipment and supplies are not ordered by January 1, allotted funds will be returned for reallocation to other grant requests. </w:t>
      </w:r>
      <w:r w:rsidR="00956D10">
        <w:rPr>
          <w:b/>
          <w:color w:val="FF0000"/>
          <w:sz w:val="20"/>
          <w:szCs w:val="20"/>
        </w:rPr>
        <w:t xml:space="preserve">If there is a legitimate reason, based on the research, to order equipment/supplies after this date, please provide justification within the research proposal. </w:t>
      </w:r>
    </w:p>
    <w:p w14:paraId="3291C40C" w14:textId="77777777" w:rsidR="008F334D" w:rsidRPr="00C96D41" w:rsidRDefault="00E740FD" w:rsidP="008F334D">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sidRPr="00C96D41">
        <w:rPr>
          <w:b/>
          <w:bCs/>
          <w:sz w:val="20"/>
          <w:szCs w:val="20"/>
        </w:rPr>
        <w:t>Evaluation Plan</w:t>
      </w:r>
      <w:r w:rsidR="008F334D" w:rsidRPr="00C96D41">
        <w:rPr>
          <w:b/>
          <w:bCs/>
          <w:sz w:val="20"/>
          <w:szCs w:val="20"/>
        </w:rPr>
        <w:t>/</w:t>
      </w:r>
      <w:r w:rsidR="008F334D" w:rsidRPr="00C96D41">
        <w:rPr>
          <w:sz w:val="20"/>
          <w:szCs w:val="20"/>
        </w:rPr>
        <w:t xml:space="preserve"> </w:t>
      </w:r>
      <w:r w:rsidR="008F334D" w:rsidRPr="00C96D41">
        <w:rPr>
          <w:b/>
          <w:sz w:val="20"/>
          <w:szCs w:val="20"/>
        </w:rPr>
        <w:t>Publication Potential</w:t>
      </w:r>
      <w:r w:rsidRPr="00C96D41">
        <w:rPr>
          <w:sz w:val="20"/>
          <w:szCs w:val="20"/>
        </w:rPr>
        <w:t xml:space="preserve"> – What criteria will be used to determine whether or not the goal of the project was achieved?  What sort of statistical evaluation might be appropriate?  Are there potential publication </w:t>
      </w:r>
      <w:r w:rsidR="00193EEB" w:rsidRPr="00C96D41">
        <w:rPr>
          <w:sz w:val="20"/>
          <w:szCs w:val="20"/>
        </w:rPr>
        <w:t xml:space="preserve">or presentation </w:t>
      </w:r>
      <w:r w:rsidRPr="00C96D41">
        <w:rPr>
          <w:sz w:val="20"/>
          <w:szCs w:val="20"/>
        </w:rPr>
        <w:t>outlets for the results?  Will you attempt to measure or ascertain the professional impact of this project?</w:t>
      </w:r>
    </w:p>
    <w:p w14:paraId="1D1AC6DF" w14:textId="77777777" w:rsidR="00E740FD" w:rsidRPr="00C96D41" w:rsidRDefault="008F334D" w:rsidP="008F334D">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1440"/>
          <w:tab w:val="left" w:pos="2160"/>
          <w:tab w:val="left" w:pos="2880"/>
          <w:tab w:val="left" w:pos="3600"/>
          <w:tab w:val="left" w:pos="4320"/>
          <w:tab w:val="left" w:pos="5040"/>
          <w:tab w:val="left" w:pos="5760"/>
          <w:tab w:val="left" w:pos="6480"/>
          <w:tab w:val="left" w:pos="7200"/>
          <w:tab w:val="left" w:pos="7920"/>
          <w:tab w:val="left" w:pos="8640"/>
        </w:tabs>
        <w:spacing w:before="120"/>
        <w:ind w:right="0" w:hanging="360"/>
        <w:rPr>
          <w:sz w:val="20"/>
          <w:szCs w:val="20"/>
        </w:rPr>
      </w:pPr>
      <w:r w:rsidRPr="00C96D41">
        <w:rPr>
          <w:b/>
          <w:sz w:val="20"/>
          <w:szCs w:val="20"/>
        </w:rPr>
        <w:t xml:space="preserve">IRB Approval (if applicable) </w:t>
      </w:r>
      <w:r w:rsidRPr="00C96D41">
        <w:rPr>
          <w:sz w:val="20"/>
          <w:szCs w:val="20"/>
        </w:rPr>
        <w:t xml:space="preserve">– Report the approval status (e.g., pending, approved, etc.) </w:t>
      </w:r>
      <w:r w:rsidR="00E740FD" w:rsidRPr="00C96D41">
        <w:fldChar w:fldCharType="begin"/>
      </w:r>
      <w:r w:rsidR="00E740FD" w:rsidRPr="00C96D41">
        <w:instrText>ADVANCE \d6</w:instrText>
      </w:r>
      <w:r w:rsidR="00E740FD" w:rsidRPr="00C96D41">
        <w:fldChar w:fldCharType="end"/>
      </w:r>
    </w:p>
    <w:p w14:paraId="274C0991" w14:textId="77777777" w:rsidR="00E740FD" w:rsidRPr="00C96D41" w:rsidRDefault="00E740FD">
      <w:pPr>
        <w:pStyle w:val="BodyText"/>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546" w:hanging="546"/>
        <w:rPr>
          <w:sz w:val="20"/>
          <w:szCs w:val="20"/>
        </w:rPr>
        <w:sectPr w:rsidR="00E740FD" w:rsidRPr="00C96D41" w:rsidSect="00DC4B0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720" w:left="1440" w:header="720" w:footer="720" w:gutter="0"/>
          <w:cols w:space="720"/>
          <w:noEndnote/>
        </w:sectPr>
      </w:pPr>
    </w:p>
    <w:p w14:paraId="2B17CE21" w14:textId="77777777" w:rsidR="00E740FD" w:rsidRPr="00DE37BB" w:rsidRDefault="00E740FD" w:rsidP="009A4DCC">
      <w:pPr>
        <w:pStyle w:val="Heading7"/>
        <w:keepNext/>
        <w:keepLines/>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pPr>
      <w:r w:rsidRPr="00DE37BB">
        <w:t>PROPOSAL PREPARATION</w:t>
      </w:r>
    </w:p>
    <w:p w14:paraId="4B4B8248" w14:textId="77777777" w:rsidR="00E740FD" w:rsidRPr="00DE37BB" w:rsidRDefault="00E740FD" w:rsidP="004F77AF">
      <w:pPr>
        <w:pStyle w:val="BodyT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DE37BB">
        <w:fldChar w:fldCharType="begin"/>
      </w:r>
      <w:r w:rsidRPr="00DE37BB">
        <w:instrText>ADVANCE \d6</w:instrText>
      </w:r>
      <w:r w:rsidRPr="00DE37BB">
        <w:fldChar w:fldCharType="end"/>
      </w:r>
      <w:r w:rsidRPr="00DE37BB">
        <w:rPr>
          <w:sz w:val="20"/>
          <w:szCs w:val="20"/>
        </w:rPr>
        <w:t xml:space="preserve">The first two pages of the proposal should always be the </w:t>
      </w:r>
      <w:r w:rsidRPr="00DE37BB">
        <w:rPr>
          <w:b/>
          <w:bCs/>
          <w:sz w:val="20"/>
          <w:szCs w:val="20"/>
        </w:rPr>
        <w:t>Cover Sheet</w:t>
      </w:r>
      <w:r w:rsidRPr="00DE37BB">
        <w:rPr>
          <w:sz w:val="20"/>
          <w:szCs w:val="20"/>
        </w:rPr>
        <w:t xml:space="preserve"> and the </w:t>
      </w:r>
      <w:r w:rsidRPr="00DE37BB">
        <w:rPr>
          <w:b/>
          <w:bCs/>
          <w:sz w:val="20"/>
          <w:szCs w:val="20"/>
        </w:rPr>
        <w:t>Detailed Budget</w:t>
      </w:r>
      <w:r w:rsidRPr="00DE37BB">
        <w:rPr>
          <w:sz w:val="20"/>
          <w:szCs w:val="20"/>
        </w:rPr>
        <w:t xml:space="preserve"> (provided with the proposal information packet).  The </w:t>
      </w:r>
      <w:r w:rsidRPr="00DE37BB">
        <w:rPr>
          <w:b/>
          <w:bCs/>
          <w:sz w:val="20"/>
          <w:szCs w:val="20"/>
        </w:rPr>
        <w:t>Narrative</w:t>
      </w:r>
      <w:r w:rsidRPr="00DE37BB">
        <w:rPr>
          <w:sz w:val="20"/>
          <w:szCs w:val="20"/>
        </w:rPr>
        <w:t xml:space="preserve"> portion of the proposal should always conform to the preparation guidelines with respect to both the order and content of each section.  Please avoid unnecessary jargon or technical language in drafting the narrative.</w:t>
      </w:r>
    </w:p>
    <w:p w14:paraId="2AD1EA23" w14:textId="77777777" w:rsidR="00E740FD" w:rsidRPr="00DE37BB" w:rsidRDefault="00E740FD" w:rsidP="004F77A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DE37BB">
        <w:fldChar w:fldCharType="begin"/>
      </w:r>
      <w:r w:rsidRPr="00DE37BB">
        <w:instrText>ADVANCE \d6</w:instrText>
      </w:r>
      <w:r w:rsidRPr="00DE37BB">
        <w:fldChar w:fldCharType="end"/>
      </w:r>
      <w:r w:rsidRPr="00DE37BB">
        <w:rPr>
          <w:b/>
          <w:bCs/>
          <w:sz w:val="20"/>
          <w:szCs w:val="20"/>
        </w:rPr>
        <w:t>If you have received funds for this project from the Research Committee, or if you have applied for or received funds from another source, please indicate the amount and date received on the application form where indicated.</w:t>
      </w:r>
    </w:p>
    <w:p w14:paraId="520FFC5B" w14:textId="77777777" w:rsidR="00F43D91" w:rsidRDefault="00E740FD" w:rsidP="00F43D9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525"/>
      </w:pPr>
      <w:r w:rsidRPr="00DE37BB">
        <w:fldChar w:fldCharType="begin"/>
      </w:r>
      <w:r w:rsidRPr="00DE37BB">
        <w:instrText>ADVANCE \d6</w:instrText>
      </w:r>
      <w:r w:rsidRPr="00DE37BB">
        <w:fldChar w:fldCharType="end"/>
      </w:r>
    </w:p>
    <w:p w14:paraId="4A511F60" w14:textId="77777777" w:rsidR="00F43D91" w:rsidRDefault="00F43D91" w:rsidP="00F43D9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525"/>
      </w:pPr>
    </w:p>
    <w:p w14:paraId="252D8A6E" w14:textId="77777777" w:rsidR="00E740FD" w:rsidRPr="00DE37BB" w:rsidRDefault="00E740FD" w:rsidP="00F43D91">
      <w:pPr>
        <w:pStyle w:val="BodyText"/>
        <w:widowControl/>
        <w:pBdr>
          <w:top w:val="threeDEngrave" w:sz="18" w:space="4" w:color="auto"/>
          <w:left w:val="threeDEngrave" w:sz="18" w:space="4" w:color="auto"/>
          <w:bottom w:val="threeDEmboss" w:sz="18" w:space="4" w:color="auto"/>
          <w:right w:val="threeDEmboss" w:sz="1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540"/>
        <w:rPr>
          <w:b/>
          <w:bCs/>
          <w:sz w:val="28"/>
          <w:szCs w:val="28"/>
        </w:rPr>
      </w:pPr>
      <w:r w:rsidRPr="00DE37BB">
        <w:rPr>
          <w:b/>
          <w:bCs/>
          <w:sz w:val="28"/>
          <w:szCs w:val="28"/>
        </w:rPr>
        <w:t>FINAL REPORT</w:t>
      </w:r>
    </w:p>
    <w:p w14:paraId="5F246EA8" w14:textId="77777777" w:rsidR="00E740FD" w:rsidRPr="00DE37BB" w:rsidRDefault="00E740FD" w:rsidP="00F43D91">
      <w:pPr>
        <w:pStyle w:val="BodyText"/>
        <w:widowControl/>
        <w:pBdr>
          <w:top w:val="threeDEngrave" w:sz="18" w:space="4" w:color="auto"/>
          <w:left w:val="threeDEngrave" w:sz="18" w:space="4" w:color="auto"/>
          <w:bottom w:val="threeDEmboss" w:sz="18" w:space="4" w:color="auto"/>
          <w:right w:val="threeDEmboss"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sz w:val="20"/>
          <w:szCs w:val="20"/>
        </w:rPr>
      </w:pPr>
      <w:r w:rsidRPr="00DE37BB">
        <w:fldChar w:fldCharType="begin"/>
      </w:r>
      <w:r w:rsidRPr="00DE37BB">
        <w:instrText>ADVANCE \d6</w:instrText>
      </w:r>
      <w:r w:rsidRPr="00DE37BB">
        <w:fldChar w:fldCharType="end"/>
      </w:r>
      <w:r w:rsidRPr="00DE37BB">
        <w:rPr>
          <w:sz w:val="20"/>
          <w:szCs w:val="20"/>
        </w:rPr>
        <w:t xml:space="preserve">Upon signing the application and agreeing to accept Research Grant funds, you are agreeing to submit a </w:t>
      </w:r>
      <w:r w:rsidRPr="00DE37BB">
        <w:rPr>
          <w:b/>
          <w:bCs/>
          <w:sz w:val="20"/>
          <w:szCs w:val="20"/>
        </w:rPr>
        <w:t>FINAL PROJECT REPORT</w:t>
      </w:r>
      <w:r w:rsidR="00F43D91">
        <w:rPr>
          <w:b/>
          <w:bCs/>
          <w:sz w:val="20"/>
          <w:szCs w:val="20"/>
        </w:rPr>
        <w:t xml:space="preserve"> </w:t>
      </w:r>
      <w:r w:rsidR="00F43D91">
        <w:rPr>
          <w:bCs/>
          <w:sz w:val="20"/>
          <w:szCs w:val="20"/>
        </w:rPr>
        <w:t>to the Associate Vice President for Academic Affairs</w:t>
      </w:r>
      <w:r w:rsidRPr="00DE37BB">
        <w:rPr>
          <w:b/>
          <w:bCs/>
          <w:sz w:val="20"/>
          <w:szCs w:val="20"/>
        </w:rPr>
        <w:t xml:space="preserve"> N</w:t>
      </w:r>
      <w:r w:rsidR="00795A8A">
        <w:rPr>
          <w:b/>
          <w:bCs/>
          <w:sz w:val="20"/>
          <w:szCs w:val="20"/>
        </w:rPr>
        <w:t xml:space="preserve">O LATER THAN THE LAST DAY OF THE FISCAL YEAR OF THE </w:t>
      </w:r>
      <w:r w:rsidRPr="00DE37BB">
        <w:rPr>
          <w:b/>
          <w:bCs/>
          <w:sz w:val="20"/>
          <w:szCs w:val="20"/>
        </w:rPr>
        <w:t>GRANT AWARD</w:t>
      </w:r>
      <w:r w:rsidR="00795A8A">
        <w:rPr>
          <w:sz w:val="20"/>
          <w:szCs w:val="20"/>
        </w:rPr>
        <w:t xml:space="preserve">.  </w:t>
      </w:r>
      <w:r w:rsidR="00795A8A" w:rsidRPr="00DE37BB">
        <w:rPr>
          <w:b/>
          <w:bCs/>
          <w:sz w:val="20"/>
          <w:szCs w:val="20"/>
        </w:rPr>
        <w:t>FAILURE TO SUBMIT THE REQUIRED REPORT BY THE DEADLINE WILL NEGATIVELY IMPACT THE AWARDING OF FUTURE GRANT FUNDS</w:t>
      </w:r>
      <w:r w:rsidR="00795A8A" w:rsidRPr="00DE37BB">
        <w:rPr>
          <w:sz w:val="20"/>
          <w:szCs w:val="20"/>
        </w:rPr>
        <w:t>.</w:t>
      </w:r>
    </w:p>
    <w:p w14:paraId="13B614ED" w14:textId="77777777" w:rsidR="00E740FD" w:rsidRPr="00DE37BB" w:rsidRDefault="00E740FD">
      <w:pPr>
        <w:pStyle w:val="BodyText"/>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546"/>
        <w:rPr>
          <w:sz w:val="20"/>
          <w:szCs w:val="20"/>
        </w:rPr>
      </w:pPr>
      <w:r w:rsidRPr="00DE37BB">
        <w:fldChar w:fldCharType="begin"/>
      </w:r>
      <w:r w:rsidRPr="00DE37BB">
        <w:instrText>ADVANCE \d6</w:instrText>
      </w:r>
      <w:r w:rsidRPr="00DE37BB">
        <w:fldChar w:fldCharType="end"/>
      </w:r>
    </w:p>
    <w:p w14:paraId="4B4D7F2B" w14:textId="77777777" w:rsidR="00E740FD" w:rsidRPr="00DE37BB" w:rsidRDefault="00E740FD" w:rsidP="004F77AF">
      <w:pPr>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ind w:right="108"/>
        <w:sectPr w:rsidR="00E740FD" w:rsidRPr="00DE37BB" w:rsidSect="009B1877">
          <w:type w:val="continuous"/>
          <w:pgSz w:w="12240" w:h="15840"/>
          <w:pgMar w:top="1440" w:right="900" w:bottom="720" w:left="1440" w:header="720" w:footer="720" w:gutter="0"/>
          <w:cols w:space="720"/>
          <w:noEndnote/>
        </w:sectPr>
      </w:pPr>
    </w:p>
    <w:p w14:paraId="771481DD" w14:textId="77777777" w:rsidR="00E740FD" w:rsidRPr="00DE37BB" w:rsidRDefault="00047EF5" w:rsidP="009B1877">
      <w:pPr>
        <w:pStyle w:val="Title"/>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rPr>
          <w:sz w:val="32"/>
          <w:szCs w:val="32"/>
        </w:rPr>
      </w:pPr>
      <w:r>
        <w:rPr>
          <w:noProof/>
          <w:sz w:val="32"/>
          <w:szCs w:val="32"/>
        </w:rPr>
        <w:lastRenderedPageBreak/>
        <mc:AlternateContent>
          <mc:Choice Requires="wps">
            <w:drawing>
              <wp:anchor distT="0" distB="0" distL="114300" distR="114300" simplePos="0" relativeHeight="251658240" behindDoc="0" locked="0" layoutInCell="1" allowOverlap="1" wp14:anchorId="0CA263C4" wp14:editId="4CDA04F5">
                <wp:simplePos x="0" y="0"/>
                <wp:positionH relativeFrom="column">
                  <wp:posOffset>5021580</wp:posOffset>
                </wp:positionH>
                <wp:positionV relativeFrom="paragraph">
                  <wp:posOffset>-271145</wp:posOffset>
                </wp:positionV>
                <wp:extent cx="2080260" cy="83058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260" cy="830580"/>
                        </a:xfrm>
                        <a:prstGeom prst="rect">
                          <a:avLst/>
                        </a:prstGeom>
                        <a:solidFill>
                          <a:srgbClr val="FFFFFF"/>
                        </a:solidFill>
                        <a:ln w="12700">
                          <a:solidFill>
                            <a:srgbClr val="FF0000"/>
                          </a:solidFill>
                          <a:miter lim="800000"/>
                          <a:headEnd/>
                          <a:tailEnd/>
                        </a:ln>
                      </wps:spPr>
                      <wps:txbx>
                        <w:txbxContent>
                          <w:p w14:paraId="1497CC44" w14:textId="596385BF" w:rsidR="003D1E84" w:rsidRPr="00EC2C2E" w:rsidRDefault="003D1E84" w:rsidP="003D1E84">
                            <w:pPr>
                              <w:rPr>
                                <w:rFonts w:ascii="Arial Narrow" w:hAnsi="Arial Narrow"/>
                                <w:b/>
                                <w:color w:val="FF0000"/>
                                <w:sz w:val="22"/>
                                <w:szCs w:val="22"/>
                              </w:rPr>
                            </w:pPr>
                            <w:r w:rsidRPr="003D1E84">
                              <w:rPr>
                                <w:rFonts w:ascii="Arial Narrow" w:hAnsi="Arial Narrow"/>
                                <w:b/>
                                <w:sz w:val="20"/>
                                <w:szCs w:val="20"/>
                              </w:rPr>
                              <w:t>This application is spe</w:t>
                            </w:r>
                            <w:r w:rsidR="00661B67">
                              <w:rPr>
                                <w:rFonts w:ascii="Arial Narrow" w:hAnsi="Arial Narrow"/>
                                <w:b/>
                                <w:sz w:val="20"/>
                                <w:szCs w:val="20"/>
                              </w:rPr>
                              <w:t>cifically for Academic Year 20</w:t>
                            </w:r>
                            <w:r w:rsidR="004C3DFE">
                              <w:rPr>
                                <w:rFonts w:ascii="Arial Narrow" w:hAnsi="Arial Narrow"/>
                                <w:b/>
                                <w:sz w:val="20"/>
                                <w:szCs w:val="20"/>
                              </w:rPr>
                              <w:t>2</w:t>
                            </w:r>
                            <w:r w:rsidR="00C477BA">
                              <w:rPr>
                                <w:rFonts w:ascii="Arial Narrow" w:hAnsi="Arial Narrow"/>
                                <w:b/>
                                <w:sz w:val="20"/>
                                <w:szCs w:val="20"/>
                              </w:rPr>
                              <w:t>2</w:t>
                            </w:r>
                            <w:r w:rsidRPr="003D1E84">
                              <w:rPr>
                                <w:rFonts w:ascii="Arial Narrow" w:hAnsi="Arial Narrow"/>
                                <w:b/>
                                <w:sz w:val="20"/>
                                <w:szCs w:val="20"/>
                              </w:rPr>
                              <w:t>-20</w:t>
                            </w:r>
                            <w:r w:rsidR="004C3DFE">
                              <w:rPr>
                                <w:rFonts w:ascii="Arial Narrow" w:hAnsi="Arial Narrow"/>
                                <w:b/>
                                <w:sz w:val="20"/>
                                <w:szCs w:val="20"/>
                              </w:rPr>
                              <w:t>2</w:t>
                            </w:r>
                            <w:r w:rsidR="00C477BA">
                              <w:rPr>
                                <w:rFonts w:ascii="Arial Narrow" w:hAnsi="Arial Narrow"/>
                                <w:b/>
                                <w:sz w:val="20"/>
                                <w:szCs w:val="20"/>
                              </w:rPr>
                              <w:t>3</w:t>
                            </w:r>
                            <w:r w:rsidRPr="003D1E84">
                              <w:rPr>
                                <w:rFonts w:ascii="Arial Narrow" w:hAnsi="Arial Narrow"/>
                                <w:b/>
                                <w:sz w:val="20"/>
                                <w:szCs w:val="20"/>
                              </w:rPr>
                              <w:t>.  Previous versions of this application will not be accepted.</w:t>
                            </w:r>
                            <w:r>
                              <w:rPr>
                                <w:rFonts w:ascii="Arial Narrow" w:hAnsi="Arial Narrow"/>
                                <w:b/>
                                <w:sz w:val="20"/>
                                <w:szCs w:val="20"/>
                              </w:rPr>
                              <w:t xml:space="preserve"> </w:t>
                            </w:r>
                            <w:r w:rsidRPr="003D1E84">
                              <w:rPr>
                                <w:rFonts w:ascii="Arial Narrow" w:hAnsi="Arial Narrow"/>
                                <w:b/>
                                <w:color w:val="FF0000"/>
                                <w:sz w:val="20"/>
                                <w:szCs w:val="20"/>
                              </w:rPr>
                              <w:t>Handwritten applications will not be</w:t>
                            </w:r>
                            <w:r>
                              <w:rPr>
                                <w:rFonts w:ascii="Arial Narrow" w:hAnsi="Arial Narrow"/>
                                <w:b/>
                                <w:color w:val="FF0000"/>
                                <w:sz w:val="22"/>
                                <w:szCs w:val="22"/>
                              </w:rPr>
                              <w:t xml:space="preserve"> accepted. </w:t>
                            </w:r>
                          </w:p>
                          <w:p w14:paraId="1E8404C0" w14:textId="77777777" w:rsidR="00C96D41" w:rsidRDefault="00C96D41" w:rsidP="00C96D41">
                            <w:pPr>
                              <w:rPr>
                                <w:rFonts w:ascii="Arial Narrow" w:hAnsi="Arial Narrow"/>
                                <w:b/>
                                <w:sz w:val="22"/>
                                <w:szCs w:val="22"/>
                              </w:rPr>
                            </w:pPr>
                            <w:r>
                              <w:rPr>
                                <w:rFonts w:ascii="Arial Narrow" w:hAnsi="Arial Narrow"/>
                                <w:b/>
                                <w:sz w:val="22"/>
                                <w:szCs w:val="22"/>
                              </w:rPr>
                              <w:t>.</w:t>
                            </w:r>
                          </w:p>
                          <w:p w14:paraId="49B70E7E" w14:textId="77777777" w:rsidR="00C96D41" w:rsidRDefault="00C96D41"/>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63C4" id="Text Box 4" o:spid="_x0000_s1027" type="#_x0000_t202" style="position:absolute;left:0;text-align:left;margin-left:395.4pt;margin-top:-21.35pt;width:163.8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" strokecolor="red" strokeweight="1pt">
                <v:path arrowok="t"/>
                <v:textbox inset="3.6pt,,3.6pt">
                  <w:txbxContent>
                    <w:p w14:paraId="1497CC44" w14:textId="596385BF" w:rsidR="003D1E84" w:rsidRPr="00EC2C2E" w:rsidRDefault="003D1E84" w:rsidP="003D1E84">
                      <w:pPr>
                        <w:rPr>
                          <w:rFonts w:ascii="Arial Narrow" w:hAnsi="Arial Narrow"/>
                          <w:b/>
                          <w:color w:val="FF0000"/>
                          <w:sz w:val="22"/>
                          <w:szCs w:val="22"/>
                        </w:rPr>
                      </w:pPr>
                      <w:r w:rsidRPr="003D1E84">
                        <w:rPr>
                          <w:rFonts w:ascii="Arial Narrow" w:hAnsi="Arial Narrow"/>
                          <w:b/>
                          <w:sz w:val="20"/>
                          <w:szCs w:val="20"/>
                        </w:rPr>
                        <w:t>This application is spe</w:t>
                      </w:r>
                      <w:r w:rsidR="00661B67">
                        <w:rPr>
                          <w:rFonts w:ascii="Arial Narrow" w:hAnsi="Arial Narrow"/>
                          <w:b/>
                          <w:sz w:val="20"/>
                          <w:szCs w:val="20"/>
                        </w:rPr>
                        <w:t>cifically for Academic Year 20</w:t>
                      </w:r>
                      <w:r w:rsidR="004C3DFE">
                        <w:rPr>
                          <w:rFonts w:ascii="Arial Narrow" w:hAnsi="Arial Narrow"/>
                          <w:b/>
                          <w:sz w:val="20"/>
                          <w:szCs w:val="20"/>
                        </w:rPr>
                        <w:t>2</w:t>
                      </w:r>
                      <w:r w:rsidR="00C477BA">
                        <w:rPr>
                          <w:rFonts w:ascii="Arial Narrow" w:hAnsi="Arial Narrow"/>
                          <w:b/>
                          <w:sz w:val="20"/>
                          <w:szCs w:val="20"/>
                        </w:rPr>
                        <w:t>2</w:t>
                      </w:r>
                      <w:r w:rsidRPr="003D1E84">
                        <w:rPr>
                          <w:rFonts w:ascii="Arial Narrow" w:hAnsi="Arial Narrow"/>
                          <w:b/>
                          <w:sz w:val="20"/>
                          <w:szCs w:val="20"/>
                        </w:rPr>
                        <w:t>-20</w:t>
                      </w:r>
                      <w:r w:rsidR="004C3DFE">
                        <w:rPr>
                          <w:rFonts w:ascii="Arial Narrow" w:hAnsi="Arial Narrow"/>
                          <w:b/>
                          <w:sz w:val="20"/>
                          <w:szCs w:val="20"/>
                        </w:rPr>
                        <w:t>2</w:t>
                      </w:r>
                      <w:r w:rsidR="00C477BA">
                        <w:rPr>
                          <w:rFonts w:ascii="Arial Narrow" w:hAnsi="Arial Narrow"/>
                          <w:b/>
                          <w:sz w:val="20"/>
                          <w:szCs w:val="20"/>
                        </w:rPr>
                        <w:t>3</w:t>
                      </w:r>
                      <w:r w:rsidRPr="003D1E84">
                        <w:rPr>
                          <w:rFonts w:ascii="Arial Narrow" w:hAnsi="Arial Narrow"/>
                          <w:b/>
                          <w:sz w:val="20"/>
                          <w:szCs w:val="20"/>
                        </w:rPr>
                        <w:t>.  Previous versions of this application will not be accepted.</w:t>
                      </w:r>
                      <w:r>
                        <w:rPr>
                          <w:rFonts w:ascii="Arial Narrow" w:hAnsi="Arial Narrow"/>
                          <w:b/>
                          <w:sz w:val="20"/>
                          <w:szCs w:val="20"/>
                        </w:rPr>
                        <w:t xml:space="preserve"> </w:t>
                      </w:r>
                      <w:r w:rsidRPr="003D1E84">
                        <w:rPr>
                          <w:rFonts w:ascii="Arial Narrow" w:hAnsi="Arial Narrow"/>
                          <w:b/>
                          <w:color w:val="FF0000"/>
                          <w:sz w:val="20"/>
                          <w:szCs w:val="20"/>
                        </w:rPr>
                        <w:t>Handwritten applications will not be</w:t>
                      </w:r>
                      <w:r>
                        <w:rPr>
                          <w:rFonts w:ascii="Arial Narrow" w:hAnsi="Arial Narrow"/>
                          <w:b/>
                          <w:color w:val="FF0000"/>
                          <w:sz w:val="22"/>
                          <w:szCs w:val="22"/>
                        </w:rPr>
                        <w:t xml:space="preserve"> accepted. </w:t>
                      </w:r>
                    </w:p>
                    <w:p w14:paraId="1E8404C0" w14:textId="77777777" w:rsidR="00C96D41" w:rsidRDefault="00C96D41" w:rsidP="00C96D41">
                      <w:pPr>
                        <w:rPr>
                          <w:rFonts w:ascii="Arial Narrow" w:hAnsi="Arial Narrow"/>
                          <w:b/>
                          <w:sz w:val="22"/>
                          <w:szCs w:val="22"/>
                        </w:rPr>
                      </w:pPr>
                      <w:r>
                        <w:rPr>
                          <w:rFonts w:ascii="Arial Narrow" w:hAnsi="Arial Narrow"/>
                          <w:b/>
                          <w:sz w:val="22"/>
                          <w:szCs w:val="22"/>
                        </w:rPr>
                        <w:t>.</w:t>
                      </w:r>
                    </w:p>
                    <w:p w14:paraId="49B70E7E" w14:textId="77777777" w:rsidR="00C96D41" w:rsidRDefault="00C96D41"/>
                  </w:txbxContent>
                </v:textbox>
              </v:shape>
            </w:pict>
          </mc:Fallback>
        </mc:AlternateContent>
      </w:r>
      <w:r w:rsidR="00E740FD" w:rsidRPr="00DE37BB">
        <w:rPr>
          <w:sz w:val="32"/>
          <w:szCs w:val="32"/>
        </w:rPr>
        <w:t>APPLICATION</w:t>
      </w:r>
    </w:p>
    <w:p w14:paraId="68C6F50B" w14:textId="77777777" w:rsidR="00E740FD" w:rsidRPr="00DE37BB" w:rsidRDefault="00E740FD" w:rsidP="009B1877">
      <w:pPr>
        <w:pStyle w:val="Subtitle"/>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rPr>
          <w:sz w:val="24"/>
          <w:szCs w:val="24"/>
        </w:rPr>
      </w:pPr>
      <w:r w:rsidRPr="00DE37BB">
        <w:rPr>
          <w:sz w:val="24"/>
          <w:szCs w:val="24"/>
        </w:rPr>
        <w:t>MAJOR RESEARCH GRANT FUNDS</w:t>
      </w:r>
    </w:p>
    <w:p w14:paraId="33B38748" w14:textId="77777777" w:rsidR="00E740FD" w:rsidRPr="00DE37BB" w:rsidRDefault="00E740FD" w:rsidP="009B1877">
      <w:pPr>
        <w:pStyle w:val="Heading1"/>
        <w:keepNext/>
        <w:keepLines/>
        <w:widowControl/>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pPr>
      <w:r w:rsidRPr="00DE37BB">
        <w:rPr>
          <w:sz w:val="24"/>
          <w:szCs w:val="24"/>
        </w:rPr>
        <w:t>WASHBURN UNIVERSITY</w:t>
      </w:r>
    </w:p>
    <w:p w14:paraId="0959984C" w14:textId="0D57B5E4" w:rsidR="00E653C1" w:rsidRDefault="00E653C1" w:rsidP="009B1877">
      <w:pPr>
        <w:keepLines/>
        <w:widowControl/>
        <w:pBdr>
          <w:top w:val="single" w:sz="6" w:space="0" w:color="FFFFFF"/>
          <w:left w:val="single" w:sz="6" w:space="0" w:color="FFFFFF"/>
          <w:bottom w:val="double" w:sz="7" w:space="0" w:color="000000"/>
          <w:right w:val="single" w:sz="6" w:space="0" w:color="FFFFFF"/>
        </w:pBd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r w:rsidRPr="00E653C1">
        <w:rPr>
          <w:b/>
        </w:rPr>
        <w:t>Research to be conducted during Academic Year July 1, 20</w:t>
      </w:r>
      <w:r w:rsidR="004C3DFE">
        <w:rPr>
          <w:b/>
        </w:rPr>
        <w:t>2</w:t>
      </w:r>
      <w:r w:rsidR="00C477BA">
        <w:rPr>
          <w:b/>
        </w:rPr>
        <w:t>2</w:t>
      </w:r>
      <w:r w:rsidRPr="00E653C1">
        <w:rPr>
          <w:b/>
        </w:rPr>
        <w:t xml:space="preserve"> – June 30, 20</w:t>
      </w:r>
      <w:r w:rsidR="004C3DFE">
        <w:rPr>
          <w:b/>
        </w:rPr>
        <w:t>2</w:t>
      </w:r>
      <w:r w:rsidR="00C477BA">
        <w:rPr>
          <w:b/>
        </w:rPr>
        <w:t>3</w:t>
      </w:r>
    </w:p>
    <w:p w14:paraId="4D34457E" w14:textId="77777777" w:rsidR="00C96D41" w:rsidRPr="00E653C1" w:rsidRDefault="00C96D41" w:rsidP="009B1877">
      <w:pPr>
        <w:keepLines/>
        <w:widowControl/>
        <w:pBdr>
          <w:top w:val="single" w:sz="6" w:space="0" w:color="FFFFFF"/>
          <w:left w:val="single" w:sz="6" w:space="0" w:color="FFFFFF"/>
          <w:bottom w:val="double" w:sz="7" w:space="0" w:color="000000"/>
          <w:right w:val="single" w:sz="6" w:space="0" w:color="FFFFFF"/>
        </w:pBd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p>
    <w:tbl>
      <w:tblPr>
        <w:tblW w:w="0" w:type="auto"/>
        <w:tblInd w:w="108" w:type="dxa"/>
        <w:tblLook w:val="04A0" w:firstRow="1" w:lastRow="0" w:firstColumn="1" w:lastColumn="0" w:noHBand="0" w:noVBand="1"/>
      </w:tblPr>
      <w:tblGrid>
        <w:gridCol w:w="1620"/>
        <w:gridCol w:w="1710"/>
        <w:gridCol w:w="701"/>
        <w:gridCol w:w="618"/>
        <w:gridCol w:w="89"/>
        <w:gridCol w:w="283"/>
        <w:gridCol w:w="1163"/>
        <w:gridCol w:w="686"/>
        <w:gridCol w:w="528"/>
        <w:gridCol w:w="177"/>
        <w:gridCol w:w="974"/>
        <w:gridCol w:w="709"/>
        <w:gridCol w:w="1198"/>
        <w:gridCol w:w="236"/>
      </w:tblGrid>
      <w:tr w:rsidR="00974542" w14:paraId="46F5DD13" w14:textId="77777777" w:rsidTr="008125D6">
        <w:trPr>
          <w:trHeight w:val="387"/>
        </w:trPr>
        <w:tc>
          <w:tcPr>
            <w:tcW w:w="1620" w:type="dxa"/>
            <w:hideMark/>
          </w:tcPr>
          <w:p w14:paraId="695AE137" w14:textId="77777777" w:rsidR="00974542" w:rsidRPr="00974542" w:rsidRDefault="00974542" w:rsidP="00E864CF">
            <w:pPr>
              <w:pStyle w:val="Heading2"/>
              <w:tabs>
                <w:tab w:val="left" w:pos="720"/>
              </w:tabs>
              <w:spacing w:before="120"/>
              <w:rPr>
                <w:b w:val="0"/>
                <w:sz w:val="22"/>
                <w:szCs w:val="22"/>
                <w:u w:val="single"/>
              </w:rPr>
            </w:pPr>
            <w:r w:rsidRPr="00974542">
              <w:rPr>
                <w:sz w:val="22"/>
                <w:szCs w:val="22"/>
              </w:rPr>
              <w:t>NAME</w:t>
            </w:r>
          </w:p>
        </w:tc>
        <w:tc>
          <w:tcPr>
            <w:tcW w:w="9198" w:type="dxa"/>
            <w:gridSpan w:val="13"/>
            <w:tcBorders>
              <w:top w:val="nil"/>
              <w:left w:val="nil"/>
              <w:bottom w:val="single" w:sz="4" w:space="0" w:color="auto"/>
              <w:right w:val="nil"/>
            </w:tcBorders>
            <w:vAlign w:val="bottom"/>
            <w:hideMark/>
          </w:tcPr>
          <w:p w14:paraId="5E7EF124" w14:textId="77777777" w:rsidR="00974542" w:rsidRPr="00D95153" w:rsidRDefault="00974542" w:rsidP="00974542">
            <w:pPr>
              <w:pStyle w:val="Heading2"/>
              <w:tabs>
                <w:tab w:val="left" w:pos="720"/>
              </w:tabs>
              <w:spacing w:before="120"/>
              <w:rPr>
                <w:b w:val="0"/>
                <w:sz w:val="22"/>
                <w:szCs w:val="22"/>
              </w:rPr>
            </w:pPr>
          </w:p>
        </w:tc>
      </w:tr>
      <w:tr w:rsidR="00974542" w14:paraId="4A3E8DA0" w14:textId="77777777" w:rsidTr="00974542">
        <w:trPr>
          <w:trHeight w:val="377"/>
        </w:trPr>
        <w:tc>
          <w:tcPr>
            <w:tcW w:w="4050" w:type="dxa"/>
            <w:gridSpan w:val="3"/>
            <w:hideMark/>
          </w:tcPr>
          <w:p w14:paraId="612F0A6D" w14:textId="77777777" w:rsidR="00974542" w:rsidRPr="00974542" w:rsidRDefault="00974542" w:rsidP="00E864CF">
            <w:pPr>
              <w:spacing w:before="120"/>
              <w:rPr>
                <w:sz w:val="22"/>
                <w:szCs w:val="22"/>
                <w:u w:val="single"/>
              </w:rPr>
            </w:pPr>
            <w:r w:rsidRPr="00974542">
              <w:rPr>
                <w:sz w:val="22"/>
                <w:szCs w:val="22"/>
              </w:rPr>
              <w:t>POSITION/RANK</w:t>
            </w:r>
          </w:p>
        </w:tc>
        <w:tc>
          <w:tcPr>
            <w:tcW w:w="6768" w:type="dxa"/>
            <w:gridSpan w:val="11"/>
            <w:tcBorders>
              <w:top w:val="single" w:sz="4" w:space="0" w:color="auto"/>
              <w:left w:val="nil"/>
              <w:bottom w:val="single" w:sz="4" w:space="0" w:color="auto"/>
              <w:right w:val="nil"/>
            </w:tcBorders>
            <w:vAlign w:val="bottom"/>
            <w:hideMark/>
          </w:tcPr>
          <w:p w14:paraId="64AFE058" w14:textId="77777777" w:rsidR="00974542" w:rsidRPr="00974542" w:rsidRDefault="00974542" w:rsidP="00974542">
            <w:pPr>
              <w:spacing w:before="120"/>
              <w:rPr>
                <w:sz w:val="22"/>
                <w:szCs w:val="22"/>
              </w:rPr>
            </w:pPr>
            <w:r w:rsidRPr="00974542">
              <w:rPr>
                <w:sz w:val="22"/>
                <w:szCs w:val="22"/>
              </w:rPr>
              <w:fldChar w:fldCharType="begin">
                <w:ffData>
                  <w:name w:val="Text24"/>
                  <w:enabled/>
                  <w:calcOnExit w:val="0"/>
                  <w:textInput/>
                </w:ffData>
              </w:fldChar>
            </w:r>
            <w:bookmarkStart w:id="0" w:name="Text24"/>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0"/>
          </w:p>
        </w:tc>
      </w:tr>
      <w:tr w:rsidR="00974542" w14:paraId="1E29C591" w14:textId="77777777" w:rsidTr="00974542">
        <w:tc>
          <w:tcPr>
            <w:tcW w:w="4050" w:type="dxa"/>
            <w:gridSpan w:val="3"/>
            <w:hideMark/>
          </w:tcPr>
          <w:p w14:paraId="5CCBFE0D" w14:textId="77777777" w:rsidR="00974542" w:rsidRPr="00974542" w:rsidRDefault="00974542" w:rsidP="00E864CF">
            <w:pPr>
              <w:spacing w:before="120"/>
              <w:rPr>
                <w:sz w:val="22"/>
                <w:szCs w:val="22"/>
                <w:u w:val="single"/>
              </w:rPr>
            </w:pPr>
            <w:r w:rsidRPr="00974542">
              <w:rPr>
                <w:sz w:val="22"/>
                <w:szCs w:val="22"/>
              </w:rPr>
              <w:t>DEPARTMENT/ACADEMIC UNIT</w:t>
            </w:r>
          </w:p>
        </w:tc>
        <w:tc>
          <w:tcPr>
            <w:tcW w:w="6768" w:type="dxa"/>
            <w:gridSpan w:val="11"/>
            <w:tcBorders>
              <w:top w:val="single" w:sz="4" w:space="0" w:color="auto"/>
              <w:left w:val="nil"/>
              <w:bottom w:val="single" w:sz="4" w:space="0" w:color="auto"/>
              <w:right w:val="nil"/>
            </w:tcBorders>
            <w:vAlign w:val="bottom"/>
            <w:hideMark/>
          </w:tcPr>
          <w:p w14:paraId="18DE2B24" w14:textId="77777777" w:rsidR="00974542" w:rsidRPr="00974542" w:rsidRDefault="00974542" w:rsidP="00974542">
            <w:pPr>
              <w:spacing w:before="120"/>
              <w:rPr>
                <w:sz w:val="22"/>
                <w:szCs w:val="22"/>
              </w:rPr>
            </w:pPr>
            <w:r w:rsidRPr="00974542">
              <w:rPr>
                <w:sz w:val="22"/>
                <w:szCs w:val="22"/>
              </w:rPr>
              <w:fldChar w:fldCharType="begin">
                <w:ffData>
                  <w:name w:val="Text25"/>
                  <w:enabled/>
                  <w:calcOnExit w:val="0"/>
                  <w:textInput/>
                </w:ffData>
              </w:fldChar>
            </w:r>
            <w:bookmarkStart w:id="1" w:name="Text25"/>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1"/>
          </w:p>
        </w:tc>
      </w:tr>
      <w:tr w:rsidR="00974542" w14:paraId="5F2D574A" w14:textId="77777777" w:rsidTr="00974542">
        <w:tc>
          <w:tcPr>
            <w:tcW w:w="4680" w:type="dxa"/>
            <w:gridSpan w:val="4"/>
            <w:hideMark/>
          </w:tcPr>
          <w:p w14:paraId="438D1C13" w14:textId="77777777" w:rsidR="00974542" w:rsidRPr="00974542" w:rsidRDefault="00974542" w:rsidP="00E864CF">
            <w:pPr>
              <w:spacing w:before="120"/>
              <w:rPr>
                <w:sz w:val="22"/>
                <w:szCs w:val="22"/>
              </w:rPr>
            </w:pPr>
            <w:r w:rsidRPr="00BB2D91">
              <w:rPr>
                <w:b/>
                <w:sz w:val="22"/>
                <w:szCs w:val="22"/>
                <w:u w:val="single"/>
              </w:rPr>
              <w:t>Brief</w:t>
            </w:r>
            <w:r w:rsidRPr="00BB2D91">
              <w:rPr>
                <w:b/>
                <w:sz w:val="22"/>
                <w:szCs w:val="22"/>
              </w:rPr>
              <w:t xml:space="preserve"> Descriptive Title of Proposed Research</w:t>
            </w:r>
            <w:r w:rsidRPr="00974542">
              <w:rPr>
                <w:sz w:val="22"/>
                <w:szCs w:val="22"/>
              </w:rPr>
              <w:t xml:space="preserve">:  </w:t>
            </w:r>
          </w:p>
        </w:tc>
        <w:tc>
          <w:tcPr>
            <w:tcW w:w="6138" w:type="dxa"/>
            <w:gridSpan w:val="10"/>
            <w:tcBorders>
              <w:top w:val="single" w:sz="4" w:space="0" w:color="auto"/>
              <w:left w:val="nil"/>
              <w:bottom w:val="single" w:sz="4" w:space="0" w:color="auto"/>
              <w:right w:val="nil"/>
            </w:tcBorders>
            <w:vAlign w:val="bottom"/>
            <w:hideMark/>
          </w:tcPr>
          <w:p w14:paraId="177ADAEC" w14:textId="77777777" w:rsidR="00974542" w:rsidRPr="00974542" w:rsidRDefault="00974542" w:rsidP="00974542">
            <w:pPr>
              <w:spacing w:before="120"/>
              <w:rPr>
                <w:sz w:val="22"/>
                <w:szCs w:val="22"/>
              </w:rPr>
            </w:pPr>
            <w:r>
              <w:rPr>
                <w:sz w:val="22"/>
                <w:szCs w:val="22"/>
              </w:rPr>
              <w:fldChar w:fldCharType="begin">
                <w:ffData>
                  <w:name w:val="Text32"/>
                  <w:enabled/>
                  <w:calcOnExit w:val="0"/>
                  <w:textInput/>
                </w:ffData>
              </w:fldChar>
            </w:r>
            <w:bookmarkStart w:id="2"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974542" w14:paraId="6760E0FF" w14:textId="77777777" w:rsidTr="00E864CF">
        <w:tc>
          <w:tcPr>
            <w:tcW w:w="10818" w:type="dxa"/>
            <w:gridSpan w:val="14"/>
            <w:hideMark/>
          </w:tcPr>
          <w:p w14:paraId="697A9DA1" w14:textId="77777777" w:rsidR="00974542" w:rsidRDefault="00974542" w:rsidP="00974542">
            <w:pPr>
              <w:widowControl/>
              <w:tabs>
                <w:tab w:val="left" w:pos="-432"/>
                <w:tab w:val="right" w:pos="9738"/>
              </w:tabs>
              <w:rPr>
                <w:sz w:val="22"/>
                <w:szCs w:val="22"/>
              </w:rPr>
            </w:pPr>
            <w:r>
              <w:rPr>
                <w:sz w:val="22"/>
                <w:szCs w:val="22"/>
              </w:rPr>
              <w:t>A</w:t>
            </w:r>
            <w:r w:rsidRPr="00974542">
              <w:rPr>
                <w:sz w:val="22"/>
                <w:szCs w:val="22"/>
              </w:rPr>
              <w:t>STRACT OF PROPOSED RESEARCH (Attach)</w:t>
            </w:r>
          </w:p>
          <w:p w14:paraId="1FFE0AF9" w14:textId="77777777" w:rsidR="00974542" w:rsidRPr="00974542" w:rsidRDefault="00974542" w:rsidP="00974542">
            <w:pPr>
              <w:widowControl/>
              <w:tabs>
                <w:tab w:val="left" w:pos="-432"/>
                <w:tab w:val="right" w:pos="9738"/>
              </w:tabs>
              <w:rPr>
                <w:sz w:val="22"/>
                <w:szCs w:val="22"/>
              </w:rPr>
            </w:pPr>
            <w:r w:rsidRPr="00974542">
              <w:rPr>
                <w:sz w:val="22"/>
                <w:szCs w:val="22"/>
              </w:rPr>
              <w:t>The abstract should present the rationale of the research, the methods to be used, its objective, and an estimate of the significance to the field of research if the objective is reached.  Include any appropriate documentation.</w:t>
            </w:r>
          </w:p>
          <w:p w14:paraId="6FF7B1FE" w14:textId="77777777" w:rsidR="00974542" w:rsidRDefault="00974542" w:rsidP="00974542">
            <w:pPr>
              <w:pStyle w:val="level1"/>
              <w:widowControl/>
              <w:numPr>
                <w:ilvl w:val="0"/>
                <w:numId w:val="7"/>
              </w:numPr>
              <w:tabs>
                <w:tab w:val="clear" w:pos="0"/>
                <w:tab w:val="clear" w:pos="360"/>
                <w:tab w:val="clear" w:pos="648"/>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90"/>
                <w:tab w:val="right" w:pos="9738"/>
              </w:tabs>
              <w:ind w:left="990" w:right="0" w:hanging="270"/>
              <w:outlineLvl w:val="9"/>
              <w:rPr>
                <w:sz w:val="22"/>
                <w:szCs w:val="22"/>
              </w:rPr>
            </w:pPr>
            <w:r w:rsidRPr="00974542">
              <w:rPr>
                <w:sz w:val="22"/>
                <w:szCs w:val="22"/>
              </w:rPr>
              <w:t xml:space="preserve">Include a proposed </w:t>
            </w:r>
            <w:r w:rsidRPr="00974542">
              <w:rPr>
                <w:b/>
                <w:bCs/>
                <w:sz w:val="22"/>
                <w:szCs w:val="22"/>
              </w:rPr>
              <w:t>timeline</w:t>
            </w:r>
            <w:r w:rsidRPr="00974542">
              <w:rPr>
                <w:sz w:val="22"/>
                <w:szCs w:val="22"/>
              </w:rPr>
              <w:t xml:space="preserve"> indicating </w:t>
            </w:r>
            <w:r w:rsidRPr="00974542">
              <w:rPr>
                <w:b/>
                <w:bCs/>
                <w:sz w:val="22"/>
                <w:szCs w:val="22"/>
              </w:rPr>
              <w:t>start</w:t>
            </w:r>
            <w:r w:rsidRPr="00974542">
              <w:rPr>
                <w:sz w:val="22"/>
                <w:szCs w:val="22"/>
              </w:rPr>
              <w:t xml:space="preserve"> and </w:t>
            </w:r>
            <w:r w:rsidRPr="00974542">
              <w:rPr>
                <w:b/>
                <w:bCs/>
                <w:sz w:val="22"/>
                <w:szCs w:val="22"/>
              </w:rPr>
              <w:t>completion</w:t>
            </w:r>
            <w:r w:rsidRPr="00974542">
              <w:rPr>
                <w:sz w:val="22"/>
                <w:szCs w:val="22"/>
              </w:rPr>
              <w:t xml:space="preserve"> dates.</w:t>
            </w:r>
          </w:p>
          <w:p w14:paraId="0C745EAE" w14:textId="77777777" w:rsidR="00974542" w:rsidRPr="00974542" w:rsidRDefault="00974542" w:rsidP="00974542">
            <w:pPr>
              <w:pStyle w:val="level1"/>
              <w:widowControl/>
              <w:numPr>
                <w:ilvl w:val="0"/>
                <w:numId w:val="7"/>
              </w:numPr>
              <w:tabs>
                <w:tab w:val="clear" w:pos="0"/>
                <w:tab w:val="clear" w:pos="360"/>
                <w:tab w:val="clear" w:pos="648"/>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90"/>
                <w:tab w:val="right" w:pos="9738"/>
              </w:tabs>
              <w:ind w:left="990" w:right="0" w:hanging="270"/>
              <w:outlineLvl w:val="9"/>
              <w:rPr>
                <w:sz w:val="22"/>
                <w:szCs w:val="22"/>
              </w:rPr>
            </w:pPr>
            <w:r w:rsidRPr="00974542">
              <w:rPr>
                <w:sz w:val="22"/>
                <w:szCs w:val="22"/>
              </w:rPr>
              <w:t xml:space="preserve">Include an </w:t>
            </w:r>
            <w:r w:rsidRPr="00974542">
              <w:rPr>
                <w:b/>
                <w:bCs/>
                <w:sz w:val="22"/>
                <w:szCs w:val="22"/>
              </w:rPr>
              <w:t xml:space="preserve">explicit </w:t>
            </w:r>
            <w:r w:rsidRPr="00974542">
              <w:rPr>
                <w:sz w:val="22"/>
                <w:szCs w:val="22"/>
              </w:rPr>
              <w:t xml:space="preserve">and </w:t>
            </w:r>
            <w:r w:rsidRPr="00974542">
              <w:rPr>
                <w:b/>
                <w:bCs/>
                <w:sz w:val="22"/>
                <w:szCs w:val="22"/>
              </w:rPr>
              <w:t>detailed</w:t>
            </w:r>
            <w:r w:rsidRPr="00974542">
              <w:rPr>
                <w:sz w:val="22"/>
                <w:szCs w:val="22"/>
              </w:rPr>
              <w:t xml:space="preserve"> budget (include estimated delivery/freight/postage charges).</w:t>
            </w:r>
          </w:p>
        </w:tc>
      </w:tr>
      <w:tr w:rsidR="00D217A7" w14:paraId="668A7B67" w14:textId="77777777" w:rsidTr="008125D6">
        <w:trPr>
          <w:trHeight w:val="621"/>
        </w:trPr>
        <w:tc>
          <w:tcPr>
            <w:tcW w:w="7650" w:type="dxa"/>
            <w:gridSpan w:val="10"/>
          </w:tcPr>
          <w:p w14:paraId="0AA481CA" w14:textId="77777777" w:rsidR="00D217A7" w:rsidRPr="00D217A7" w:rsidRDefault="00D217A7" w:rsidP="004957E9">
            <w:pPr>
              <w:pStyle w:val="Header"/>
              <w:tabs>
                <w:tab w:val="clear" w:pos="4320"/>
                <w:tab w:val="left" w:pos="720"/>
                <w:tab w:val="left" w:pos="4860"/>
                <w:tab w:val="left" w:pos="7560"/>
                <w:tab w:val="left" w:pos="9090"/>
              </w:tabs>
              <w:spacing w:line="276" w:lineRule="auto"/>
              <w:ind w:left="-108" w:right="-108"/>
              <w:rPr>
                <w:b/>
                <w:bCs/>
                <w:sz w:val="22"/>
                <w:szCs w:val="22"/>
              </w:rPr>
            </w:pPr>
            <w:r w:rsidRPr="00D217A7">
              <w:rPr>
                <w:b/>
                <w:bCs/>
                <w:sz w:val="22"/>
                <w:szCs w:val="22"/>
              </w:rPr>
              <w:t>Proposed research requires the use of human or animal research subjects</w:t>
            </w:r>
            <w:r w:rsidRPr="00D217A7">
              <w:rPr>
                <w:bCs/>
                <w:sz w:val="22"/>
                <w:szCs w:val="22"/>
              </w:rPr>
              <w:t xml:space="preserve"> </w:t>
            </w:r>
            <w:r w:rsidRPr="00D217A7">
              <w:rPr>
                <w:bCs/>
                <w:sz w:val="22"/>
                <w:szCs w:val="22"/>
              </w:rPr>
              <w:br/>
              <w:t>(</w:t>
            </w:r>
            <w:r w:rsidRPr="00D217A7">
              <w:rPr>
                <w:i/>
                <w:sz w:val="22"/>
                <w:szCs w:val="22"/>
              </w:rPr>
              <w:t>funding is contingent upon the approval of the Institutional Review Board)</w:t>
            </w:r>
          </w:p>
        </w:tc>
        <w:tc>
          <w:tcPr>
            <w:tcW w:w="3168" w:type="dxa"/>
            <w:gridSpan w:val="4"/>
            <w:vAlign w:val="center"/>
          </w:tcPr>
          <w:p w14:paraId="6413CC1E" w14:textId="77777777" w:rsidR="00D217A7" w:rsidRPr="00D217A7" w:rsidRDefault="00D217A7" w:rsidP="008125D6">
            <w:pPr>
              <w:pStyle w:val="Header"/>
              <w:tabs>
                <w:tab w:val="clear" w:pos="4320"/>
                <w:tab w:val="left" w:pos="720"/>
                <w:tab w:val="left" w:pos="4860"/>
                <w:tab w:val="left" w:pos="7560"/>
                <w:tab w:val="left" w:pos="9090"/>
              </w:tabs>
              <w:spacing w:before="120" w:line="276" w:lineRule="auto"/>
              <w:ind w:left="-108" w:right="-108"/>
              <w:rPr>
                <w:b/>
                <w:bCs/>
                <w:sz w:val="22"/>
                <w:szCs w:val="22"/>
              </w:rPr>
            </w:pPr>
            <w:r w:rsidRPr="00D217A7">
              <w:rPr>
                <w:sz w:val="22"/>
                <w:szCs w:val="22"/>
              </w:rPr>
              <w:tab/>
            </w:r>
            <w:r w:rsidRPr="00D217A7">
              <w:rPr>
                <w:sz w:val="22"/>
                <w:szCs w:val="22"/>
              </w:rPr>
              <w:fldChar w:fldCharType="begin">
                <w:ffData>
                  <w:name w:val="Check1"/>
                  <w:enabled/>
                  <w:calcOnExit w:val="0"/>
                  <w:checkBox>
                    <w:sizeAuto/>
                    <w:default w:val="0"/>
                    <w:checked w:val="0"/>
                  </w:checkBox>
                </w:ffData>
              </w:fldChar>
            </w:r>
            <w:r w:rsidRPr="00D217A7">
              <w:rPr>
                <w:sz w:val="22"/>
                <w:szCs w:val="22"/>
              </w:rPr>
              <w:instrText xml:space="preserve"> FORMCHECKBOX </w:instrText>
            </w:r>
            <w:r w:rsidR="00DE7B37">
              <w:rPr>
                <w:sz w:val="22"/>
                <w:szCs w:val="22"/>
              </w:rPr>
            </w:r>
            <w:r w:rsidR="00DE7B37">
              <w:rPr>
                <w:sz w:val="22"/>
                <w:szCs w:val="22"/>
              </w:rPr>
              <w:fldChar w:fldCharType="separate"/>
            </w:r>
            <w:r w:rsidRPr="00D217A7">
              <w:rPr>
                <w:sz w:val="22"/>
                <w:szCs w:val="22"/>
              </w:rPr>
              <w:fldChar w:fldCharType="end"/>
            </w:r>
            <w:r w:rsidRPr="00D217A7">
              <w:rPr>
                <w:sz w:val="22"/>
                <w:szCs w:val="22"/>
              </w:rPr>
              <w:t xml:space="preserve">  YES       </w:t>
            </w:r>
            <w:r w:rsidRPr="00D217A7">
              <w:rPr>
                <w:sz w:val="22"/>
                <w:szCs w:val="22"/>
              </w:rPr>
              <w:fldChar w:fldCharType="begin">
                <w:ffData>
                  <w:name w:val="Check2"/>
                  <w:enabled/>
                  <w:calcOnExit w:val="0"/>
                  <w:checkBox>
                    <w:sizeAuto/>
                    <w:default w:val="0"/>
                  </w:checkBox>
                </w:ffData>
              </w:fldChar>
            </w:r>
            <w:r w:rsidRPr="00D217A7">
              <w:rPr>
                <w:sz w:val="22"/>
                <w:szCs w:val="22"/>
              </w:rPr>
              <w:instrText xml:space="preserve"> FORMCHECKBOX </w:instrText>
            </w:r>
            <w:r w:rsidR="00DE7B37">
              <w:rPr>
                <w:sz w:val="22"/>
                <w:szCs w:val="22"/>
              </w:rPr>
            </w:r>
            <w:r w:rsidR="00DE7B37">
              <w:rPr>
                <w:sz w:val="22"/>
                <w:szCs w:val="22"/>
              </w:rPr>
              <w:fldChar w:fldCharType="separate"/>
            </w:r>
            <w:r w:rsidRPr="00D217A7">
              <w:rPr>
                <w:sz w:val="22"/>
                <w:szCs w:val="22"/>
              </w:rPr>
              <w:fldChar w:fldCharType="end"/>
            </w:r>
            <w:r w:rsidRPr="00D217A7">
              <w:rPr>
                <w:sz w:val="22"/>
                <w:szCs w:val="22"/>
              </w:rPr>
              <w:t xml:space="preserve">  NO</w:t>
            </w:r>
          </w:p>
        </w:tc>
      </w:tr>
      <w:tr w:rsidR="00D217A7" w14:paraId="086087D8" w14:textId="77777777" w:rsidTr="008125D6">
        <w:trPr>
          <w:trHeight w:val="396"/>
        </w:trPr>
        <w:tc>
          <w:tcPr>
            <w:tcW w:w="7650" w:type="dxa"/>
            <w:gridSpan w:val="10"/>
          </w:tcPr>
          <w:p w14:paraId="69AD1CD2" w14:textId="77777777" w:rsidR="00D217A7" w:rsidRPr="004957E9" w:rsidRDefault="00D217A7" w:rsidP="004957E9">
            <w:pPr>
              <w:pStyle w:val="Header"/>
              <w:tabs>
                <w:tab w:val="clear" w:pos="4320"/>
                <w:tab w:val="left" w:pos="720"/>
                <w:tab w:val="left" w:pos="4860"/>
                <w:tab w:val="left" w:pos="7560"/>
                <w:tab w:val="left" w:pos="9090"/>
              </w:tabs>
              <w:ind w:left="-108" w:right="-108"/>
              <w:rPr>
                <w:b/>
                <w:bCs/>
                <w:sz w:val="22"/>
                <w:szCs w:val="22"/>
              </w:rPr>
            </w:pPr>
            <w:r w:rsidRPr="004957E9">
              <w:rPr>
                <w:b/>
                <w:bCs/>
                <w:sz w:val="22"/>
                <w:szCs w:val="22"/>
              </w:rPr>
              <w:t>H</w:t>
            </w:r>
            <w:r w:rsidR="00104B27">
              <w:rPr>
                <w:b/>
                <w:bCs/>
                <w:sz w:val="22"/>
                <w:szCs w:val="22"/>
              </w:rPr>
              <w:t xml:space="preserve">as your research been approved by the </w:t>
            </w:r>
            <w:r w:rsidRPr="004957E9">
              <w:rPr>
                <w:b/>
                <w:bCs/>
                <w:sz w:val="22"/>
                <w:szCs w:val="22"/>
              </w:rPr>
              <w:t>I</w:t>
            </w:r>
            <w:r w:rsidR="00104B27">
              <w:rPr>
                <w:b/>
                <w:bCs/>
                <w:sz w:val="22"/>
                <w:szCs w:val="22"/>
              </w:rPr>
              <w:t>nstitutional Review Board</w:t>
            </w:r>
            <w:r w:rsidRPr="004957E9">
              <w:rPr>
                <w:b/>
                <w:bCs/>
                <w:sz w:val="22"/>
                <w:szCs w:val="22"/>
              </w:rPr>
              <w:t>?</w:t>
            </w:r>
          </w:p>
          <w:p w14:paraId="31378E8A" w14:textId="77777777" w:rsidR="004957E9" w:rsidRPr="004957E9" w:rsidRDefault="004957E9" w:rsidP="005610BB">
            <w:pPr>
              <w:pStyle w:val="Header"/>
              <w:tabs>
                <w:tab w:val="clear" w:pos="4320"/>
                <w:tab w:val="left" w:pos="720"/>
                <w:tab w:val="left" w:pos="4860"/>
                <w:tab w:val="left" w:pos="7560"/>
                <w:tab w:val="left" w:pos="9090"/>
              </w:tabs>
              <w:ind w:left="-108" w:right="-108"/>
              <w:rPr>
                <w:bCs/>
                <w:i/>
              </w:rPr>
            </w:pPr>
            <w:r>
              <w:rPr>
                <w:bCs/>
                <w:i/>
                <w:sz w:val="22"/>
                <w:szCs w:val="22"/>
              </w:rPr>
              <w:t>(</w:t>
            </w:r>
            <w:r w:rsidRPr="004957E9">
              <w:rPr>
                <w:bCs/>
                <w:i/>
                <w:sz w:val="22"/>
                <w:szCs w:val="22"/>
              </w:rPr>
              <w:t xml:space="preserve">For more information about the </w:t>
            </w:r>
            <w:r w:rsidR="00104B27">
              <w:rPr>
                <w:bCs/>
                <w:i/>
                <w:sz w:val="22"/>
                <w:szCs w:val="22"/>
              </w:rPr>
              <w:t xml:space="preserve">required </w:t>
            </w:r>
            <w:r w:rsidRPr="004957E9">
              <w:rPr>
                <w:bCs/>
                <w:i/>
                <w:sz w:val="22"/>
                <w:szCs w:val="22"/>
              </w:rPr>
              <w:t>IRB training</w:t>
            </w:r>
            <w:r w:rsidR="00104B27">
              <w:rPr>
                <w:bCs/>
                <w:i/>
                <w:sz w:val="22"/>
                <w:szCs w:val="22"/>
              </w:rPr>
              <w:t>,</w:t>
            </w:r>
            <w:r w:rsidRPr="004957E9">
              <w:rPr>
                <w:bCs/>
                <w:i/>
                <w:sz w:val="22"/>
                <w:szCs w:val="22"/>
              </w:rPr>
              <w:t xml:space="preserve"> please contact </w:t>
            </w:r>
            <w:r w:rsidR="005610BB">
              <w:rPr>
                <w:bCs/>
                <w:i/>
                <w:sz w:val="22"/>
                <w:szCs w:val="22"/>
              </w:rPr>
              <w:t>IRB Chair</w:t>
            </w:r>
            <w:r>
              <w:rPr>
                <w:bCs/>
                <w:i/>
                <w:sz w:val="22"/>
                <w:szCs w:val="22"/>
              </w:rPr>
              <w:t>)</w:t>
            </w:r>
          </w:p>
        </w:tc>
        <w:tc>
          <w:tcPr>
            <w:tcW w:w="3168" w:type="dxa"/>
            <w:gridSpan w:val="4"/>
          </w:tcPr>
          <w:p w14:paraId="3B640D57" w14:textId="77777777" w:rsidR="00D217A7" w:rsidRPr="00566563" w:rsidRDefault="00D217A7" w:rsidP="00C00839">
            <w:pPr>
              <w:pStyle w:val="Header"/>
              <w:tabs>
                <w:tab w:val="clear" w:pos="4320"/>
                <w:tab w:val="left" w:pos="720"/>
                <w:tab w:val="left" w:pos="4860"/>
                <w:tab w:val="left" w:pos="7560"/>
                <w:tab w:val="left" w:pos="9090"/>
              </w:tabs>
              <w:spacing w:before="120" w:line="276" w:lineRule="auto"/>
              <w:ind w:left="-108" w:right="-108"/>
              <w:rPr>
                <w:b/>
                <w:bCs/>
              </w:rPr>
            </w:pPr>
            <w:r w:rsidRPr="00D217A7">
              <w:rPr>
                <w:sz w:val="22"/>
                <w:szCs w:val="22"/>
              </w:rPr>
              <w:tab/>
            </w:r>
            <w:r w:rsidRPr="00D217A7">
              <w:rPr>
                <w:sz w:val="22"/>
                <w:szCs w:val="22"/>
              </w:rPr>
              <w:fldChar w:fldCharType="begin">
                <w:ffData>
                  <w:name w:val="Check1"/>
                  <w:enabled/>
                  <w:calcOnExit w:val="0"/>
                  <w:checkBox>
                    <w:sizeAuto/>
                    <w:default w:val="0"/>
                    <w:checked w:val="0"/>
                  </w:checkBox>
                </w:ffData>
              </w:fldChar>
            </w:r>
            <w:r w:rsidRPr="00D217A7">
              <w:rPr>
                <w:sz w:val="22"/>
                <w:szCs w:val="22"/>
              </w:rPr>
              <w:instrText xml:space="preserve"> FORMCHECKBOX </w:instrText>
            </w:r>
            <w:r w:rsidR="00DE7B37">
              <w:rPr>
                <w:sz w:val="22"/>
                <w:szCs w:val="22"/>
              </w:rPr>
            </w:r>
            <w:r w:rsidR="00DE7B37">
              <w:rPr>
                <w:sz w:val="22"/>
                <w:szCs w:val="22"/>
              </w:rPr>
              <w:fldChar w:fldCharType="separate"/>
            </w:r>
            <w:r w:rsidRPr="00D217A7">
              <w:rPr>
                <w:sz w:val="22"/>
                <w:szCs w:val="22"/>
              </w:rPr>
              <w:fldChar w:fldCharType="end"/>
            </w:r>
            <w:r w:rsidRPr="00D217A7">
              <w:rPr>
                <w:sz w:val="22"/>
                <w:szCs w:val="22"/>
              </w:rPr>
              <w:t xml:space="preserve">  YES       </w:t>
            </w:r>
            <w:r w:rsidRPr="00D217A7">
              <w:rPr>
                <w:sz w:val="22"/>
                <w:szCs w:val="22"/>
              </w:rPr>
              <w:fldChar w:fldCharType="begin">
                <w:ffData>
                  <w:name w:val="Check2"/>
                  <w:enabled/>
                  <w:calcOnExit w:val="0"/>
                  <w:checkBox>
                    <w:sizeAuto/>
                    <w:default w:val="0"/>
                  </w:checkBox>
                </w:ffData>
              </w:fldChar>
            </w:r>
            <w:r w:rsidRPr="00D217A7">
              <w:rPr>
                <w:sz w:val="22"/>
                <w:szCs w:val="22"/>
              </w:rPr>
              <w:instrText xml:space="preserve"> FORMCHECKBOX </w:instrText>
            </w:r>
            <w:r w:rsidR="00DE7B37">
              <w:rPr>
                <w:sz w:val="22"/>
                <w:szCs w:val="22"/>
              </w:rPr>
            </w:r>
            <w:r w:rsidR="00DE7B37">
              <w:rPr>
                <w:sz w:val="22"/>
                <w:szCs w:val="22"/>
              </w:rPr>
              <w:fldChar w:fldCharType="separate"/>
            </w:r>
            <w:r w:rsidRPr="00D217A7">
              <w:rPr>
                <w:sz w:val="22"/>
                <w:szCs w:val="22"/>
              </w:rPr>
              <w:fldChar w:fldCharType="end"/>
            </w:r>
            <w:r w:rsidRPr="00D217A7">
              <w:rPr>
                <w:sz w:val="22"/>
                <w:szCs w:val="22"/>
              </w:rPr>
              <w:t xml:space="preserve">  N</w:t>
            </w:r>
            <w:r>
              <w:rPr>
                <w:sz w:val="22"/>
                <w:szCs w:val="22"/>
              </w:rPr>
              <w:t>O</w:t>
            </w:r>
          </w:p>
        </w:tc>
      </w:tr>
      <w:tr w:rsidR="00B77DE8" w:rsidRPr="008142A3" w14:paraId="2EA44B09" w14:textId="77777777" w:rsidTr="00B77D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640" w:type="dxa"/>
            <w:gridSpan w:val="11"/>
            <w:tcBorders>
              <w:top w:val="nil"/>
              <w:left w:val="nil"/>
              <w:bottom w:val="nil"/>
              <w:right w:val="nil"/>
            </w:tcBorders>
            <w:hideMark/>
          </w:tcPr>
          <w:p w14:paraId="7A4816A6" w14:textId="77777777" w:rsidR="00B77DE8" w:rsidRPr="008142A3" w:rsidRDefault="00B77DE8" w:rsidP="00974542">
            <w:pPr>
              <w:pStyle w:val="Header"/>
              <w:tabs>
                <w:tab w:val="clear" w:pos="4320"/>
                <w:tab w:val="left" w:pos="720"/>
                <w:tab w:val="left" w:pos="4860"/>
                <w:tab w:val="left" w:pos="7560"/>
                <w:tab w:val="left" w:pos="9090"/>
              </w:tabs>
              <w:spacing w:before="120" w:line="276" w:lineRule="auto"/>
              <w:ind w:left="-108"/>
              <w:rPr>
                <w:sz w:val="22"/>
                <w:szCs w:val="22"/>
              </w:rPr>
            </w:pPr>
            <w:r w:rsidRPr="008142A3">
              <w:rPr>
                <w:b/>
                <w:bCs/>
                <w:sz w:val="22"/>
                <w:szCs w:val="22"/>
              </w:rPr>
              <w:t>AMOUNT REQUESTED (Maximum $3,001 – Maximum $</w:t>
            </w:r>
            <w:proofErr w:type="gramStart"/>
            <w:r w:rsidRPr="008142A3">
              <w:rPr>
                <w:b/>
                <w:bCs/>
                <w:sz w:val="22"/>
                <w:szCs w:val="22"/>
              </w:rPr>
              <w:t>10,000  PER</w:t>
            </w:r>
            <w:proofErr w:type="gramEnd"/>
            <w:r w:rsidRPr="008142A3">
              <w:rPr>
                <w:b/>
                <w:bCs/>
                <w:sz w:val="22"/>
                <w:szCs w:val="22"/>
              </w:rPr>
              <w:t xml:space="preserve"> PROJECT):      </w:t>
            </w:r>
          </w:p>
        </w:tc>
        <w:tc>
          <w:tcPr>
            <w:tcW w:w="1942" w:type="dxa"/>
            <w:gridSpan w:val="2"/>
            <w:tcBorders>
              <w:top w:val="nil"/>
              <w:left w:val="nil"/>
              <w:bottom w:val="single" w:sz="4" w:space="0" w:color="auto"/>
              <w:right w:val="nil"/>
            </w:tcBorders>
            <w:vAlign w:val="bottom"/>
          </w:tcPr>
          <w:p w14:paraId="3A99CC73" w14:textId="77777777" w:rsidR="00B77DE8" w:rsidRPr="00B77DE8" w:rsidRDefault="00B77DE8" w:rsidP="00B77DE8">
            <w:pPr>
              <w:pStyle w:val="Header"/>
              <w:tabs>
                <w:tab w:val="clear" w:pos="4320"/>
                <w:tab w:val="left" w:pos="2880"/>
                <w:tab w:val="left" w:pos="5040"/>
                <w:tab w:val="left" w:pos="9090"/>
              </w:tabs>
              <w:spacing w:line="276" w:lineRule="auto"/>
            </w:pPr>
            <w:r w:rsidRPr="00B77DE8">
              <w:rPr>
                <w:bCs/>
              </w:rPr>
              <w:t>$</w:t>
            </w:r>
            <w:r w:rsidRPr="00B77DE8">
              <w:rPr>
                <w:bCs/>
              </w:rPr>
              <w:fldChar w:fldCharType="begin">
                <w:ffData>
                  <w:name w:val="Text34"/>
                  <w:enabled/>
                  <w:calcOnExit w:val="0"/>
                  <w:textInput/>
                </w:ffData>
              </w:fldChar>
            </w:r>
            <w:bookmarkStart w:id="3" w:name="Text34"/>
            <w:r w:rsidRPr="00B77DE8">
              <w:rPr>
                <w:bCs/>
              </w:rPr>
              <w:instrText xml:space="preserve"> FORMTEXT </w:instrText>
            </w:r>
            <w:r w:rsidR="00DE7B37">
              <w:rPr>
                <w:bCs/>
              </w:rPr>
            </w:r>
            <w:r w:rsidR="00DE7B37">
              <w:rPr>
                <w:bCs/>
              </w:rPr>
              <w:fldChar w:fldCharType="separate"/>
            </w:r>
            <w:r w:rsidRPr="00B77DE8">
              <w:rPr>
                <w:bCs/>
              </w:rPr>
              <w:fldChar w:fldCharType="end"/>
            </w:r>
            <w:bookmarkEnd w:id="3"/>
          </w:p>
        </w:tc>
        <w:tc>
          <w:tcPr>
            <w:tcW w:w="236" w:type="dxa"/>
            <w:tcBorders>
              <w:top w:val="nil"/>
              <w:left w:val="nil"/>
              <w:bottom w:val="nil"/>
              <w:right w:val="nil"/>
            </w:tcBorders>
            <w:vAlign w:val="bottom"/>
          </w:tcPr>
          <w:p w14:paraId="39453237" w14:textId="77777777" w:rsidR="00B77DE8" w:rsidRPr="008142A3" w:rsidRDefault="00B77DE8" w:rsidP="00B77DE8">
            <w:pPr>
              <w:pStyle w:val="Header"/>
              <w:tabs>
                <w:tab w:val="clear" w:pos="4320"/>
                <w:tab w:val="left" w:pos="2880"/>
                <w:tab w:val="left" w:pos="5040"/>
                <w:tab w:val="left" w:pos="9090"/>
              </w:tabs>
              <w:spacing w:line="276" w:lineRule="auto"/>
            </w:pPr>
          </w:p>
        </w:tc>
      </w:tr>
      <w:tr w:rsidR="00974542" w:rsidRPr="00974542" w14:paraId="6AE7254E" w14:textId="77777777" w:rsidTr="00B77D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18" w:type="dxa"/>
            <w:gridSpan w:val="14"/>
            <w:tcBorders>
              <w:top w:val="nil"/>
              <w:left w:val="nil"/>
              <w:bottom w:val="nil"/>
              <w:right w:val="nil"/>
            </w:tcBorders>
            <w:vAlign w:val="bottom"/>
            <w:hideMark/>
          </w:tcPr>
          <w:p w14:paraId="6FDF770D" w14:textId="77777777" w:rsidR="00974542" w:rsidRPr="00974542" w:rsidRDefault="00974542" w:rsidP="00C80556">
            <w:pPr>
              <w:pStyle w:val="Header"/>
              <w:widowControl/>
              <w:numPr>
                <w:ilvl w:val="1"/>
                <w:numId w:val="11"/>
              </w:numPr>
              <w:tabs>
                <w:tab w:val="clear" w:pos="0"/>
                <w:tab w:val="clear" w:pos="4320"/>
                <w:tab w:val="clear" w:pos="8640"/>
                <w:tab w:val="left" w:pos="720"/>
                <w:tab w:val="left" w:pos="4860"/>
                <w:tab w:val="left" w:pos="8532"/>
              </w:tabs>
              <w:autoSpaceDE/>
              <w:adjustRightInd/>
              <w:spacing w:before="120" w:line="276" w:lineRule="auto"/>
              <w:ind w:left="0" w:firstLine="0"/>
              <w:rPr>
                <w:sz w:val="22"/>
                <w:szCs w:val="22"/>
              </w:rPr>
            </w:pPr>
            <w:r w:rsidRPr="00974542">
              <w:rPr>
                <w:sz w:val="22"/>
                <w:szCs w:val="22"/>
              </w:rPr>
              <w:t xml:space="preserve">Have you received prior funds for </w:t>
            </w:r>
            <w:r w:rsidRPr="00974542">
              <w:rPr>
                <w:sz w:val="22"/>
                <w:szCs w:val="22"/>
                <w:u w:val="single"/>
              </w:rPr>
              <w:t>THIS</w:t>
            </w:r>
            <w:r w:rsidRPr="00974542">
              <w:rPr>
                <w:sz w:val="22"/>
                <w:szCs w:val="22"/>
              </w:rPr>
              <w:t xml:space="preserve"> project from the Committee?</w:t>
            </w:r>
            <w:r w:rsidRPr="00974542">
              <w:rPr>
                <w:sz w:val="22"/>
                <w:szCs w:val="22"/>
              </w:rPr>
              <w:tab/>
            </w:r>
            <w:bookmarkStart w:id="4" w:name="Check1"/>
            <w:r w:rsidRPr="00974542">
              <w:rPr>
                <w:sz w:val="22"/>
                <w:szCs w:val="22"/>
              </w:rPr>
              <w:fldChar w:fldCharType="begin">
                <w:ffData>
                  <w:name w:val="Check1"/>
                  <w:enabled/>
                  <w:calcOnExit w:val="0"/>
                  <w:checkBox>
                    <w:sizeAuto/>
                    <w:default w:val="0"/>
                    <w:checked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4"/>
            <w:r w:rsidRPr="00974542">
              <w:rPr>
                <w:sz w:val="22"/>
                <w:szCs w:val="22"/>
              </w:rPr>
              <w:t xml:space="preserve">  YES</w:t>
            </w:r>
            <w:r w:rsidRPr="00974542">
              <w:rPr>
                <w:sz w:val="22"/>
                <w:szCs w:val="22"/>
              </w:rPr>
              <w:tab/>
            </w:r>
            <w:bookmarkStart w:id="5" w:name="Check2"/>
            <w:r w:rsidR="00C80556">
              <w:rPr>
                <w:sz w:val="22"/>
                <w:szCs w:val="22"/>
              </w:rPr>
              <w:t xml:space="preserve">   </w:t>
            </w:r>
            <w:r w:rsidRPr="00974542">
              <w:rPr>
                <w:sz w:val="22"/>
                <w:szCs w:val="22"/>
              </w:rPr>
              <w:fldChar w:fldCharType="begin">
                <w:ffData>
                  <w:name w:val="Check2"/>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5"/>
            <w:r w:rsidRPr="00974542">
              <w:rPr>
                <w:sz w:val="22"/>
                <w:szCs w:val="22"/>
              </w:rPr>
              <w:t xml:space="preserve">  NO</w:t>
            </w:r>
          </w:p>
        </w:tc>
      </w:tr>
      <w:tr w:rsidR="00974542" w:rsidRPr="00974542" w14:paraId="662699FF" w14:textId="77777777" w:rsidTr="009745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3348" w:type="dxa"/>
            <w:gridSpan w:val="2"/>
            <w:tcBorders>
              <w:top w:val="nil"/>
              <w:left w:val="nil"/>
              <w:bottom w:val="nil"/>
              <w:right w:val="nil"/>
            </w:tcBorders>
            <w:vAlign w:val="bottom"/>
            <w:hideMark/>
          </w:tcPr>
          <w:p w14:paraId="408F1DA4" w14:textId="77777777" w:rsidR="00974542" w:rsidRPr="00974542" w:rsidRDefault="00974542" w:rsidP="00E864CF">
            <w:pPr>
              <w:pStyle w:val="Header"/>
              <w:tabs>
                <w:tab w:val="clear" w:pos="4320"/>
                <w:tab w:val="left" w:pos="720"/>
                <w:tab w:val="left" w:pos="4860"/>
                <w:tab w:val="left" w:pos="7560"/>
                <w:tab w:val="left" w:pos="9090"/>
              </w:tabs>
              <w:ind w:left="720"/>
              <w:rPr>
                <w:sz w:val="22"/>
                <w:szCs w:val="22"/>
              </w:rPr>
            </w:pPr>
            <w:r w:rsidRPr="00974542">
              <w:rPr>
                <w:sz w:val="22"/>
                <w:szCs w:val="22"/>
              </w:rPr>
              <w:t xml:space="preserve">If yes, indicate the amount </w:t>
            </w:r>
          </w:p>
        </w:tc>
        <w:tc>
          <w:tcPr>
            <w:tcW w:w="1710" w:type="dxa"/>
            <w:gridSpan w:val="4"/>
            <w:tcBorders>
              <w:top w:val="nil"/>
              <w:left w:val="nil"/>
              <w:bottom w:val="single" w:sz="4" w:space="0" w:color="auto"/>
              <w:right w:val="nil"/>
            </w:tcBorders>
            <w:vAlign w:val="bottom"/>
            <w:hideMark/>
          </w:tcPr>
          <w:p w14:paraId="4D71039B" w14:textId="77777777" w:rsidR="00974542" w:rsidRPr="00974542" w:rsidRDefault="00974542" w:rsidP="00E864CF">
            <w:pPr>
              <w:pStyle w:val="Header"/>
              <w:tabs>
                <w:tab w:val="clear" w:pos="4320"/>
                <w:tab w:val="left" w:pos="720"/>
                <w:tab w:val="left" w:pos="4860"/>
                <w:tab w:val="left" w:pos="7560"/>
                <w:tab w:val="left" w:pos="9090"/>
              </w:tabs>
              <w:rPr>
                <w:sz w:val="22"/>
                <w:szCs w:val="22"/>
              </w:rPr>
            </w:pPr>
            <w:r>
              <w:rPr>
                <w:sz w:val="22"/>
                <w:szCs w:val="22"/>
              </w:rPr>
              <w:t>$</w:t>
            </w:r>
            <w:r w:rsidRPr="00974542">
              <w:rPr>
                <w:sz w:val="22"/>
                <w:szCs w:val="22"/>
              </w:rPr>
              <w:fldChar w:fldCharType="begin">
                <w:ffData>
                  <w:name w:val="Text16"/>
                  <w:enabled/>
                  <w:calcOnExit w:val="0"/>
                  <w:textInput/>
                </w:ffData>
              </w:fldChar>
            </w:r>
            <w:bookmarkStart w:id="6" w:name="Text16"/>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6"/>
          </w:p>
        </w:tc>
        <w:tc>
          <w:tcPr>
            <w:tcW w:w="2412" w:type="dxa"/>
            <w:gridSpan w:val="3"/>
            <w:tcBorders>
              <w:top w:val="nil"/>
              <w:left w:val="nil"/>
              <w:bottom w:val="nil"/>
              <w:right w:val="nil"/>
            </w:tcBorders>
            <w:vAlign w:val="bottom"/>
            <w:hideMark/>
          </w:tcPr>
          <w:p w14:paraId="03A421C9" w14:textId="77777777" w:rsidR="00974542" w:rsidRPr="00974542" w:rsidRDefault="00974542" w:rsidP="00974542">
            <w:pPr>
              <w:pStyle w:val="Header"/>
              <w:tabs>
                <w:tab w:val="clear" w:pos="4320"/>
                <w:tab w:val="left" w:pos="4860"/>
                <w:tab w:val="left" w:pos="7560"/>
                <w:tab w:val="left" w:pos="9090"/>
              </w:tabs>
              <w:ind w:left="-126" w:right="-108"/>
              <w:jc w:val="center"/>
              <w:rPr>
                <w:sz w:val="22"/>
                <w:szCs w:val="22"/>
              </w:rPr>
            </w:pPr>
            <w:r w:rsidRPr="00974542">
              <w:rPr>
                <w:sz w:val="22"/>
                <w:szCs w:val="22"/>
              </w:rPr>
              <w:t>and date received</w:t>
            </w:r>
          </w:p>
        </w:tc>
        <w:tc>
          <w:tcPr>
            <w:tcW w:w="1890" w:type="dxa"/>
            <w:gridSpan w:val="3"/>
            <w:tcBorders>
              <w:top w:val="nil"/>
              <w:left w:val="nil"/>
              <w:bottom w:val="single" w:sz="4" w:space="0" w:color="auto"/>
              <w:right w:val="nil"/>
            </w:tcBorders>
            <w:vAlign w:val="bottom"/>
            <w:hideMark/>
          </w:tcPr>
          <w:p w14:paraId="4AB0D2A4" w14:textId="77777777" w:rsidR="00974542" w:rsidRPr="00974542" w:rsidRDefault="00974542" w:rsidP="00E864CF">
            <w:pPr>
              <w:pStyle w:val="Header"/>
              <w:tabs>
                <w:tab w:val="clear" w:pos="4320"/>
                <w:tab w:val="left" w:pos="4860"/>
                <w:tab w:val="left" w:pos="7560"/>
                <w:tab w:val="left" w:pos="9090"/>
              </w:tabs>
              <w:ind w:left="-126" w:right="-108"/>
              <w:rPr>
                <w:sz w:val="22"/>
                <w:szCs w:val="22"/>
              </w:rPr>
            </w:pPr>
            <w:r w:rsidRPr="00974542">
              <w:rPr>
                <w:sz w:val="22"/>
                <w:szCs w:val="22"/>
              </w:rPr>
              <w:fldChar w:fldCharType="begin">
                <w:ffData>
                  <w:name w:val="Text17"/>
                  <w:enabled/>
                  <w:calcOnExit w:val="0"/>
                  <w:textInput/>
                </w:ffData>
              </w:fldChar>
            </w:r>
            <w:bookmarkStart w:id="7" w:name="Text17"/>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7"/>
          </w:p>
        </w:tc>
        <w:tc>
          <w:tcPr>
            <w:tcW w:w="1458" w:type="dxa"/>
            <w:gridSpan w:val="2"/>
            <w:tcBorders>
              <w:top w:val="nil"/>
              <w:left w:val="nil"/>
              <w:bottom w:val="nil"/>
              <w:right w:val="nil"/>
            </w:tcBorders>
            <w:vAlign w:val="bottom"/>
          </w:tcPr>
          <w:p w14:paraId="7C8DC760" w14:textId="77777777" w:rsidR="00974542" w:rsidRPr="00974542" w:rsidRDefault="00974542" w:rsidP="00E864CF">
            <w:pPr>
              <w:pStyle w:val="Header"/>
              <w:tabs>
                <w:tab w:val="clear" w:pos="4320"/>
                <w:tab w:val="left" w:pos="4860"/>
                <w:tab w:val="left" w:pos="7560"/>
                <w:tab w:val="left" w:pos="9090"/>
              </w:tabs>
              <w:ind w:left="-126" w:right="-108"/>
              <w:rPr>
                <w:sz w:val="22"/>
                <w:szCs w:val="22"/>
              </w:rPr>
            </w:pPr>
          </w:p>
        </w:tc>
      </w:tr>
      <w:tr w:rsidR="00974542" w:rsidRPr="00974542" w14:paraId="6BF003BF" w14:textId="77777777" w:rsidTr="008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0818" w:type="dxa"/>
            <w:gridSpan w:val="14"/>
            <w:tcBorders>
              <w:top w:val="nil"/>
              <w:left w:val="nil"/>
              <w:bottom w:val="nil"/>
              <w:right w:val="nil"/>
            </w:tcBorders>
            <w:vAlign w:val="bottom"/>
            <w:hideMark/>
          </w:tcPr>
          <w:p w14:paraId="71EEA9AB" w14:textId="77777777" w:rsidR="00974542" w:rsidRPr="00974542" w:rsidRDefault="00974542" w:rsidP="00C80556">
            <w:pPr>
              <w:pStyle w:val="Header"/>
              <w:widowControl/>
              <w:numPr>
                <w:ilvl w:val="1"/>
                <w:numId w:val="11"/>
              </w:numPr>
              <w:tabs>
                <w:tab w:val="clear" w:pos="0"/>
                <w:tab w:val="clear" w:pos="4320"/>
                <w:tab w:val="clear" w:pos="8640"/>
                <w:tab w:val="clear" w:pos="9360"/>
                <w:tab w:val="left" w:pos="720"/>
                <w:tab w:val="left" w:pos="4860"/>
                <w:tab w:val="left" w:pos="8532"/>
                <w:tab w:val="left" w:pos="9522"/>
              </w:tabs>
              <w:autoSpaceDE/>
              <w:adjustRightInd/>
              <w:spacing w:before="120" w:line="276" w:lineRule="auto"/>
              <w:ind w:left="0" w:firstLine="0"/>
              <w:rPr>
                <w:sz w:val="22"/>
                <w:szCs w:val="22"/>
              </w:rPr>
            </w:pPr>
            <w:r w:rsidRPr="00974542">
              <w:rPr>
                <w:sz w:val="22"/>
                <w:szCs w:val="22"/>
              </w:rPr>
              <w:t xml:space="preserve">Have you applied for or received funds for </w:t>
            </w:r>
            <w:r w:rsidRPr="00974542">
              <w:rPr>
                <w:sz w:val="22"/>
                <w:szCs w:val="22"/>
                <w:u w:val="single"/>
              </w:rPr>
              <w:t>THIS</w:t>
            </w:r>
            <w:r w:rsidRPr="00974542">
              <w:rPr>
                <w:sz w:val="22"/>
                <w:szCs w:val="22"/>
              </w:rPr>
              <w:t xml:space="preserve"> project from another source?</w:t>
            </w:r>
            <w:r w:rsidRPr="00974542">
              <w:rPr>
                <w:sz w:val="22"/>
                <w:szCs w:val="22"/>
              </w:rPr>
              <w:tab/>
            </w:r>
            <w:bookmarkStart w:id="8" w:name="Check3"/>
            <w:r w:rsidRPr="00974542">
              <w:rPr>
                <w:sz w:val="22"/>
                <w:szCs w:val="22"/>
              </w:rPr>
              <w:fldChar w:fldCharType="begin">
                <w:ffData>
                  <w:name w:val="Check3"/>
                  <w:enabled/>
                  <w:calcOnExit w:val="0"/>
                  <w:checkBox>
                    <w:sizeAuto/>
                    <w:default w:val="0"/>
                    <w:checked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8"/>
            <w:r w:rsidRPr="00974542">
              <w:rPr>
                <w:sz w:val="22"/>
                <w:szCs w:val="22"/>
              </w:rPr>
              <w:t xml:space="preserve">  YES</w:t>
            </w:r>
            <w:r w:rsidRPr="00974542">
              <w:rPr>
                <w:sz w:val="22"/>
                <w:szCs w:val="22"/>
              </w:rPr>
              <w:tab/>
            </w:r>
            <w:bookmarkStart w:id="9" w:name="Check4"/>
            <w:r w:rsidRPr="00974542">
              <w:rPr>
                <w:sz w:val="22"/>
                <w:szCs w:val="22"/>
              </w:rPr>
              <w:fldChar w:fldCharType="begin">
                <w:ffData>
                  <w:name w:val="Check4"/>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9"/>
            <w:r w:rsidRPr="00974542">
              <w:rPr>
                <w:sz w:val="22"/>
                <w:szCs w:val="22"/>
              </w:rPr>
              <w:t xml:space="preserve">  NO</w:t>
            </w:r>
          </w:p>
        </w:tc>
      </w:tr>
      <w:tr w:rsidR="00974542" w:rsidRPr="00974542" w14:paraId="4E54C2A4" w14:textId="77777777" w:rsidTr="009745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1"/>
        </w:trPr>
        <w:tc>
          <w:tcPr>
            <w:tcW w:w="3348" w:type="dxa"/>
            <w:gridSpan w:val="2"/>
            <w:tcBorders>
              <w:top w:val="nil"/>
              <w:left w:val="nil"/>
              <w:bottom w:val="nil"/>
              <w:right w:val="nil"/>
            </w:tcBorders>
            <w:vAlign w:val="bottom"/>
            <w:hideMark/>
          </w:tcPr>
          <w:p w14:paraId="71CCB5B0" w14:textId="77777777" w:rsidR="00974542" w:rsidRPr="00974542" w:rsidRDefault="00974542" w:rsidP="00E864CF">
            <w:pPr>
              <w:pStyle w:val="Header"/>
              <w:tabs>
                <w:tab w:val="clear" w:pos="4320"/>
                <w:tab w:val="left" w:pos="720"/>
                <w:tab w:val="left" w:pos="5040"/>
                <w:tab w:val="left" w:pos="7560"/>
                <w:tab w:val="left" w:pos="9090"/>
              </w:tabs>
              <w:spacing w:line="276" w:lineRule="auto"/>
              <w:ind w:left="720"/>
              <w:rPr>
                <w:sz w:val="22"/>
                <w:szCs w:val="22"/>
              </w:rPr>
            </w:pPr>
            <w:r w:rsidRPr="00974542">
              <w:rPr>
                <w:sz w:val="22"/>
                <w:szCs w:val="22"/>
              </w:rPr>
              <w:t>If yes, indicate the amount</w:t>
            </w:r>
          </w:p>
        </w:tc>
        <w:tc>
          <w:tcPr>
            <w:tcW w:w="1710" w:type="dxa"/>
            <w:gridSpan w:val="4"/>
            <w:tcBorders>
              <w:top w:val="nil"/>
              <w:left w:val="nil"/>
              <w:bottom w:val="single" w:sz="4" w:space="0" w:color="auto"/>
              <w:right w:val="nil"/>
            </w:tcBorders>
            <w:vAlign w:val="bottom"/>
            <w:hideMark/>
          </w:tcPr>
          <w:p w14:paraId="55631227" w14:textId="77777777" w:rsidR="00974542" w:rsidRPr="00974542" w:rsidRDefault="00974542" w:rsidP="00E864CF">
            <w:pPr>
              <w:pStyle w:val="Header"/>
              <w:tabs>
                <w:tab w:val="clear" w:pos="4320"/>
                <w:tab w:val="left" w:pos="5040"/>
                <w:tab w:val="left" w:pos="7560"/>
                <w:tab w:val="left" w:pos="9090"/>
              </w:tabs>
              <w:spacing w:line="276" w:lineRule="auto"/>
              <w:ind w:left="-18"/>
              <w:rPr>
                <w:sz w:val="22"/>
                <w:szCs w:val="22"/>
              </w:rPr>
            </w:pPr>
            <w:r>
              <w:rPr>
                <w:sz w:val="22"/>
                <w:szCs w:val="22"/>
              </w:rPr>
              <w:t>$</w:t>
            </w:r>
          </w:p>
        </w:tc>
        <w:tc>
          <w:tcPr>
            <w:tcW w:w="1170" w:type="dxa"/>
            <w:tcBorders>
              <w:top w:val="nil"/>
              <w:left w:val="nil"/>
              <w:bottom w:val="nil"/>
              <w:right w:val="nil"/>
            </w:tcBorders>
            <w:vAlign w:val="bottom"/>
            <w:hideMark/>
          </w:tcPr>
          <w:p w14:paraId="54BC4DB0" w14:textId="77777777" w:rsidR="00974542" w:rsidRPr="00974542" w:rsidRDefault="00974542" w:rsidP="00E864CF">
            <w:pPr>
              <w:pStyle w:val="Header"/>
              <w:tabs>
                <w:tab w:val="clear" w:pos="4320"/>
                <w:tab w:val="left" w:pos="5040"/>
                <w:tab w:val="left" w:pos="7560"/>
                <w:tab w:val="left" w:pos="9090"/>
              </w:tabs>
              <w:ind w:left="-18"/>
              <w:jc w:val="right"/>
              <w:rPr>
                <w:sz w:val="22"/>
                <w:szCs w:val="22"/>
              </w:rPr>
            </w:pPr>
            <w:r w:rsidRPr="00974542">
              <w:rPr>
                <w:sz w:val="22"/>
                <w:szCs w:val="22"/>
              </w:rPr>
              <w:t>and source</w:t>
            </w:r>
          </w:p>
        </w:tc>
        <w:tc>
          <w:tcPr>
            <w:tcW w:w="4590" w:type="dxa"/>
            <w:gridSpan w:val="7"/>
            <w:tcBorders>
              <w:top w:val="nil"/>
              <w:left w:val="nil"/>
              <w:bottom w:val="single" w:sz="4" w:space="0" w:color="auto"/>
              <w:right w:val="nil"/>
            </w:tcBorders>
            <w:vAlign w:val="bottom"/>
            <w:hideMark/>
          </w:tcPr>
          <w:p w14:paraId="56FD4BE0" w14:textId="77777777" w:rsidR="00974542" w:rsidRPr="00974542" w:rsidRDefault="00974542" w:rsidP="00E864CF">
            <w:pPr>
              <w:pStyle w:val="Header"/>
              <w:tabs>
                <w:tab w:val="clear" w:pos="4320"/>
                <w:tab w:val="left" w:pos="5040"/>
                <w:tab w:val="left" w:pos="7560"/>
                <w:tab w:val="left" w:pos="9090"/>
              </w:tabs>
              <w:ind w:left="-36"/>
              <w:rPr>
                <w:sz w:val="22"/>
                <w:szCs w:val="22"/>
              </w:rPr>
            </w:pPr>
            <w:r w:rsidRPr="00974542">
              <w:rPr>
                <w:sz w:val="22"/>
                <w:szCs w:val="22"/>
              </w:rPr>
              <w:fldChar w:fldCharType="begin">
                <w:ffData>
                  <w:name w:val="Text19"/>
                  <w:enabled/>
                  <w:calcOnExit w:val="0"/>
                  <w:textInput/>
                </w:ffData>
              </w:fldChar>
            </w:r>
            <w:bookmarkStart w:id="10" w:name="Text19"/>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10"/>
          </w:p>
        </w:tc>
      </w:tr>
      <w:tr w:rsidR="00974542" w:rsidRPr="00974542" w14:paraId="57ACA56A" w14:textId="77777777" w:rsidTr="008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0818" w:type="dxa"/>
            <w:gridSpan w:val="14"/>
            <w:tcBorders>
              <w:top w:val="nil"/>
              <w:left w:val="nil"/>
              <w:bottom w:val="nil"/>
              <w:right w:val="nil"/>
            </w:tcBorders>
            <w:vAlign w:val="bottom"/>
            <w:hideMark/>
          </w:tcPr>
          <w:p w14:paraId="24BBE77E" w14:textId="77777777" w:rsidR="00974542" w:rsidRPr="00974542" w:rsidRDefault="00974542" w:rsidP="00C80556">
            <w:pPr>
              <w:pStyle w:val="Header"/>
              <w:widowControl/>
              <w:numPr>
                <w:ilvl w:val="1"/>
                <w:numId w:val="11"/>
              </w:numPr>
              <w:tabs>
                <w:tab w:val="clear" w:pos="0"/>
                <w:tab w:val="clear" w:pos="4320"/>
                <w:tab w:val="clear" w:pos="8640"/>
                <w:tab w:val="clear" w:pos="9360"/>
                <w:tab w:val="left" w:pos="720"/>
                <w:tab w:val="left" w:pos="4860"/>
                <w:tab w:val="left" w:pos="7560"/>
                <w:tab w:val="left" w:pos="9522"/>
              </w:tabs>
              <w:autoSpaceDE/>
              <w:adjustRightInd/>
              <w:spacing w:before="120" w:line="276" w:lineRule="auto"/>
              <w:ind w:left="0" w:firstLine="0"/>
              <w:rPr>
                <w:sz w:val="22"/>
                <w:szCs w:val="22"/>
              </w:rPr>
            </w:pPr>
            <w:r w:rsidRPr="00974542">
              <w:rPr>
                <w:spacing w:val="-4"/>
                <w:sz w:val="22"/>
                <w:szCs w:val="22"/>
              </w:rPr>
              <w:t xml:space="preserve">Have you received prior funds for a </w:t>
            </w:r>
            <w:r w:rsidRPr="00974542">
              <w:rPr>
                <w:spacing w:val="-4"/>
                <w:sz w:val="22"/>
                <w:szCs w:val="22"/>
                <w:u w:val="single"/>
              </w:rPr>
              <w:t>SIMILAR</w:t>
            </w:r>
            <w:r w:rsidRPr="00974542">
              <w:rPr>
                <w:spacing w:val="-4"/>
                <w:sz w:val="22"/>
                <w:szCs w:val="22"/>
              </w:rPr>
              <w:t xml:space="preserve"> OR </w:t>
            </w:r>
            <w:r w:rsidRPr="00974542">
              <w:rPr>
                <w:spacing w:val="-4"/>
                <w:sz w:val="22"/>
                <w:szCs w:val="22"/>
                <w:u w:val="single"/>
              </w:rPr>
              <w:t>RELATED</w:t>
            </w:r>
            <w:r w:rsidRPr="00974542">
              <w:rPr>
                <w:spacing w:val="-4"/>
                <w:sz w:val="22"/>
                <w:szCs w:val="22"/>
              </w:rPr>
              <w:t xml:space="preserve"> project from the Committee</w:t>
            </w:r>
            <w:r w:rsidRPr="00974542">
              <w:rPr>
                <w:sz w:val="22"/>
                <w:szCs w:val="22"/>
              </w:rPr>
              <w:t xml:space="preserve">?  </w:t>
            </w:r>
            <w:bookmarkStart w:id="11" w:name="Check5"/>
            <w:r w:rsidRPr="00974542">
              <w:rPr>
                <w:sz w:val="22"/>
                <w:szCs w:val="22"/>
              </w:rPr>
              <w:fldChar w:fldCharType="begin">
                <w:ffData>
                  <w:name w:val="Check5"/>
                  <w:enabled/>
                  <w:calcOnExit w:val="0"/>
                  <w:checkBox>
                    <w:sizeAuto/>
                    <w:default w:val="0"/>
                    <w:checked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11"/>
            <w:r w:rsidRPr="00974542">
              <w:rPr>
                <w:sz w:val="22"/>
                <w:szCs w:val="22"/>
              </w:rPr>
              <w:t xml:space="preserve">  YES</w:t>
            </w:r>
            <w:r w:rsidRPr="00974542">
              <w:rPr>
                <w:sz w:val="22"/>
                <w:szCs w:val="22"/>
              </w:rPr>
              <w:tab/>
            </w:r>
            <w:bookmarkStart w:id="12" w:name="Check6"/>
            <w:r w:rsidRPr="00974542">
              <w:rPr>
                <w:sz w:val="22"/>
                <w:szCs w:val="22"/>
              </w:rPr>
              <w:fldChar w:fldCharType="begin">
                <w:ffData>
                  <w:name w:val="Check6"/>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12"/>
            <w:r w:rsidRPr="00974542">
              <w:rPr>
                <w:sz w:val="22"/>
                <w:szCs w:val="22"/>
              </w:rPr>
              <w:t xml:space="preserve">  NO</w:t>
            </w:r>
          </w:p>
        </w:tc>
      </w:tr>
      <w:tr w:rsidR="00974542" w:rsidRPr="00974542" w14:paraId="67DF51D9" w14:textId="77777777" w:rsidTr="009745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trPr>
        <w:tc>
          <w:tcPr>
            <w:tcW w:w="3348" w:type="dxa"/>
            <w:gridSpan w:val="2"/>
            <w:tcBorders>
              <w:top w:val="nil"/>
              <w:left w:val="nil"/>
              <w:bottom w:val="nil"/>
              <w:right w:val="nil"/>
            </w:tcBorders>
            <w:vAlign w:val="bottom"/>
            <w:hideMark/>
          </w:tcPr>
          <w:p w14:paraId="1552A8C7" w14:textId="77777777" w:rsidR="00974542" w:rsidRPr="00974542" w:rsidRDefault="00974542" w:rsidP="00E864CF">
            <w:pPr>
              <w:pStyle w:val="Header"/>
              <w:tabs>
                <w:tab w:val="clear" w:pos="4320"/>
                <w:tab w:val="left" w:pos="720"/>
                <w:tab w:val="left" w:pos="2880"/>
                <w:tab w:val="left" w:pos="5040"/>
                <w:tab w:val="left" w:pos="9090"/>
              </w:tabs>
              <w:spacing w:line="276" w:lineRule="auto"/>
              <w:ind w:left="720"/>
              <w:rPr>
                <w:sz w:val="22"/>
                <w:szCs w:val="22"/>
              </w:rPr>
            </w:pPr>
            <w:r w:rsidRPr="00974542">
              <w:rPr>
                <w:sz w:val="22"/>
                <w:szCs w:val="22"/>
              </w:rPr>
              <w:t>If yes, indicate the amount</w:t>
            </w:r>
          </w:p>
        </w:tc>
        <w:tc>
          <w:tcPr>
            <w:tcW w:w="1710" w:type="dxa"/>
            <w:gridSpan w:val="4"/>
            <w:tcBorders>
              <w:top w:val="nil"/>
              <w:left w:val="nil"/>
              <w:bottom w:val="single" w:sz="4" w:space="0" w:color="auto"/>
              <w:right w:val="nil"/>
            </w:tcBorders>
            <w:vAlign w:val="bottom"/>
            <w:hideMark/>
          </w:tcPr>
          <w:p w14:paraId="1F21A8E5" w14:textId="77777777" w:rsidR="00974542" w:rsidRPr="00974542" w:rsidRDefault="00974542" w:rsidP="00E864CF">
            <w:pPr>
              <w:pStyle w:val="Header"/>
              <w:tabs>
                <w:tab w:val="clear" w:pos="4320"/>
                <w:tab w:val="left" w:pos="2880"/>
                <w:tab w:val="left" w:pos="5040"/>
                <w:tab w:val="left" w:pos="9090"/>
              </w:tabs>
              <w:spacing w:line="276" w:lineRule="auto"/>
              <w:rPr>
                <w:sz w:val="22"/>
                <w:szCs w:val="22"/>
              </w:rPr>
            </w:pPr>
            <w:r>
              <w:rPr>
                <w:sz w:val="22"/>
                <w:szCs w:val="22"/>
              </w:rPr>
              <w:t>$</w:t>
            </w:r>
          </w:p>
        </w:tc>
        <w:tc>
          <w:tcPr>
            <w:tcW w:w="2412" w:type="dxa"/>
            <w:gridSpan w:val="3"/>
            <w:tcBorders>
              <w:top w:val="nil"/>
              <w:left w:val="nil"/>
              <w:bottom w:val="nil"/>
              <w:right w:val="nil"/>
            </w:tcBorders>
            <w:vAlign w:val="bottom"/>
            <w:hideMark/>
          </w:tcPr>
          <w:p w14:paraId="6959216C" w14:textId="77777777" w:rsidR="00974542" w:rsidRPr="00974542" w:rsidRDefault="00974542" w:rsidP="00974542">
            <w:pPr>
              <w:pStyle w:val="Header"/>
              <w:tabs>
                <w:tab w:val="clear" w:pos="4320"/>
                <w:tab w:val="left" w:pos="2880"/>
                <w:tab w:val="left" w:pos="5040"/>
                <w:tab w:val="left" w:pos="9090"/>
              </w:tabs>
              <w:spacing w:line="276" w:lineRule="auto"/>
              <w:ind w:left="-63" w:right="-108"/>
              <w:jc w:val="center"/>
              <w:rPr>
                <w:sz w:val="22"/>
                <w:szCs w:val="22"/>
              </w:rPr>
            </w:pPr>
            <w:r w:rsidRPr="00974542">
              <w:rPr>
                <w:sz w:val="22"/>
                <w:szCs w:val="22"/>
              </w:rPr>
              <w:t>and date received</w:t>
            </w:r>
          </w:p>
        </w:tc>
        <w:tc>
          <w:tcPr>
            <w:tcW w:w="3348" w:type="dxa"/>
            <w:gridSpan w:val="5"/>
            <w:tcBorders>
              <w:top w:val="nil"/>
              <w:left w:val="nil"/>
              <w:bottom w:val="single" w:sz="4" w:space="0" w:color="auto"/>
              <w:right w:val="nil"/>
            </w:tcBorders>
            <w:vAlign w:val="bottom"/>
            <w:hideMark/>
          </w:tcPr>
          <w:p w14:paraId="1B6409F9" w14:textId="77777777" w:rsidR="00974542" w:rsidRPr="00974542" w:rsidRDefault="00974542" w:rsidP="00974542">
            <w:pPr>
              <w:pStyle w:val="Header"/>
              <w:tabs>
                <w:tab w:val="clear" w:pos="4320"/>
                <w:tab w:val="left" w:pos="2880"/>
                <w:tab w:val="left" w:pos="5040"/>
                <w:tab w:val="left" w:pos="9090"/>
              </w:tabs>
              <w:spacing w:line="276" w:lineRule="auto"/>
              <w:rPr>
                <w:sz w:val="22"/>
                <w:szCs w:val="22"/>
              </w:rPr>
            </w:pPr>
            <w:r w:rsidRPr="00974542">
              <w:rPr>
                <w:sz w:val="22"/>
                <w:szCs w:val="22"/>
              </w:rPr>
              <w:fldChar w:fldCharType="begin">
                <w:ffData>
                  <w:name w:val="Text20"/>
                  <w:enabled/>
                  <w:calcOnExit w:val="0"/>
                  <w:textInput/>
                </w:ffData>
              </w:fldChar>
            </w:r>
            <w:bookmarkStart w:id="13" w:name="Text20"/>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13"/>
          </w:p>
        </w:tc>
      </w:tr>
      <w:tr w:rsidR="00974542" w:rsidRPr="00974542" w14:paraId="15097C85" w14:textId="77777777" w:rsidTr="009745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18" w:type="dxa"/>
            <w:gridSpan w:val="14"/>
            <w:tcBorders>
              <w:top w:val="nil"/>
              <w:left w:val="nil"/>
              <w:bottom w:val="nil"/>
              <w:right w:val="nil"/>
            </w:tcBorders>
            <w:vAlign w:val="bottom"/>
            <w:hideMark/>
          </w:tcPr>
          <w:p w14:paraId="7D53DB1A" w14:textId="77777777" w:rsidR="00974542" w:rsidRPr="00974542" w:rsidRDefault="00974542" w:rsidP="00E864CF">
            <w:pPr>
              <w:pStyle w:val="Header"/>
              <w:tabs>
                <w:tab w:val="clear" w:pos="4320"/>
                <w:tab w:val="left" w:pos="720"/>
                <w:tab w:val="left" w:pos="1080"/>
                <w:tab w:val="left" w:pos="2160"/>
                <w:tab w:val="right" w:pos="5400"/>
                <w:tab w:val="left" w:pos="5490"/>
                <w:tab w:val="left" w:pos="7560"/>
                <w:tab w:val="left" w:pos="8640"/>
                <w:tab w:val="right" w:pos="10170"/>
              </w:tabs>
              <w:spacing w:line="276" w:lineRule="auto"/>
              <w:ind w:left="720"/>
              <w:rPr>
                <w:b/>
                <w:bCs/>
                <w:sz w:val="22"/>
                <w:szCs w:val="22"/>
              </w:rPr>
            </w:pPr>
          </w:p>
        </w:tc>
      </w:tr>
      <w:tr w:rsidR="00974542" w:rsidRPr="00974542" w14:paraId="561B1FBA" w14:textId="77777777" w:rsidTr="009745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818" w:type="dxa"/>
            <w:gridSpan w:val="14"/>
            <w:tcBorders>
              <w:top w:val="nil"/>
              <w:left w:val="nil"/>
              <w:bottom w:val="nil"/>
              <w:right w:val="nil"/>
            </w:tcBorders>
            <w:hideMark/>
          </w:tcPr>
          <w:p w14:paraId="27FAA866" w14:textId="77777777" w:rsidR="00974542" w:rsidRPr="00974542" w:rsidRDefault="00974542" w:rsidP="00974542">
            <w:pPr>
              <w:pStyle w:val="Header"/>
              <w:numPr>
                <w:ilvl w:val="1"/>
                <w:numId w:val="11"/>
              </w:numPr>
              <w:tabs>
                <w:tab w:val="clear" w:pos="4320"/>
                <w:tab w:val="clear" w:pos="9360"/>
                <w:tab w:val="left" w:pos="720"/>
                <w:tab w:val="left" w:pos="1080"/>
                <w:tab w:val="left" w:pos="2160"/>
                <w:tab w:val="right" w:pos="5400"/>
                <w:tab w:val="left" w:pos="5490"/>
                <w:tab w:val="left" w:pos="7560"/>
                <w:tab w:val="right" w:pos="8496"/>
                <w:tab w:val="left" w:pos="8640"/>
                <w:tab w:val="right" w:pos="10170"/>
              </w:tabs>
              <w:spacing w:before="120"/>
              <w:ind w:left="720" w:hanging="720"/>
              <w:rPr>
                <w:b/>
                <w:bCs/>
                <w:sz w:val="22"/>
                <w:szCs w:val="22"/>
              </w:rPr>
            </w:pPr>
            <w:r w:rsidRPr="00974542">
              <w:rPr>
                <w:b/>
                <w:bCs/>
                <w:sz w:val="22"/>
                <w:szCs w:val="22"/>
              </w:rPr>
              <w:t>Have you received Research Grant funds within the last two (2) fiscal years?</w:t>
            </w:r>
          </w:p>
        </w:tc>
      </w:tr>
      <w:tr w:rsidR="00974542" w:rsidRPr="00974542" w14:paraId="698C4BDC" w14:textId="77777777" w:rsidTr="008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1"/>
        </w:trPr>
        <w:tc>
          <w:tcPr>
            <w:tcW w:w="4770" w:type="dxa"/>
            <w:gridSpan w:val="5"/>
            <w:tcBorders>
              <w:top w:val="nil"/>
              <w:left w:val="nil"/>
              <w:bottom w:val="nil"/>
              <w:right w:val="nil"/>
            </w:tcBorders>
            <w:hideMark/>
          </w:tcPr>
          <w:p w14:paraId="699D1821" w14:textId="77777777" w:rsidR="00974542" w:rsidRPr="00974542" w:rsidRDefault="00974542" w:rsidP="00974542">
            <w:pPr>
              <w:pStyle w:val="Header"/>
              <w:tabs>
                <w:tab w:val="clear" w:pos="4320"/>
                <w:tab w:val="left" w:pos="720"/>
                <w:tab w:val="left" w:pos="1440"/>
                <w:tab w:val="left" w:pos="2322"/>
                <w:tab w:val="right" w:pos="5400"/>
                <w:tab w:val="left" w:pos="5490"/>
                <w:tab w:val="left" w:pos="7560"/>
                <w:tab w:val="left" w:pos="8640"/>
                <w:tab w:val="right" w:pos="9720"/>
              </w:tabs>
              <w:spacing w:before="120"/>
              <w:rPr>
                <w:sz w:val="22"/>
                <w:szCs w:val="22"/>
              </w:rPr>
            </w:pPr>
            <w:r w:rsidRPr="00974542">
              <w:rPr>
                <w:sz w:val="22"/>
                <w:szCs w:val="22"/>
              </w:rPr>
              <w:tab/>
            </w:r>
            <w:bookmarkStart w:id="14" w:name="Check7"/>
            <w:r w:rsidRPr="00974542">
              <w:rPr>
                <w:sz w:val="22"/>
                <w:szCs w:val="22"/>
              </w:rPr>
              <w:fldChar w:fldCharType="begin">
                <w:ffData>
                  <w:name w:val="Check7"/>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14"/>
            <w:r w:rsidRPr="00974542">
              <w:rPr>
                <w:sz w:val="22"/>
                <w:szCs w:val="22"/>
              </w:rPr>
              <w:t xml:space="preserve">  YES</w:t>
            </w:r>
            <w:r w:rsidRPr="00974542">
              <w:rPr>
                <w:sz w:val="22"/>
                <w:szCs w:val="22"/>
              </w:rPr>
              <w:tab/>
            </w:r>
            <w:bookmarkStart w:id="15" w:name="Check8"/>
            <w:r w:rsidRPr="00974542">
              <w:rPr>
                <w:sz w:val="22"/>
                <w:szCs w:val="22"/>
              </w:rPr>
              <w:fldChar w:fldCharType="begin">
                <w:ffData>
                  <w:name w:val="Check8"/>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bookmarkEnd w:id="15"/>
            <w:r w:rsidRPr="00974542">
              <w:rPr>
                <w:sz w:val="22"/>
                <w:szCs w:val="22"/>
              </w:rPr>
              <w:t xml:space="preserve">  NO</w:t>
            </w:r>
          </w:p>
        </w:tc>
        <w:tc>
          <w:tcPr>
            <w:tcW w:w="6048" w:type="dxa"/>
            <w:gridSpan w:val="9"/>
            <w:tcBorders>
              <w:top w:val="nil"/>
              <w:left w:val="nil"/>
              <w:bottom w:val="nil"/>
              <w:right w:val="nil"/>
            </w:tcBorders>
            <w:hideMark/>
          </w:tcPr>
          <w:p w14:paraId="4AB3A9F7" w14:textId="77777777" w:rsidR="00974542" w:rsidRPr="00974542" w:rsidRDefault="00974542" w:rsidP="00974542">
            <w:pPr>
              <w:pStyle w:val="Header"/>
              <w:tabs>
                <w:tab w:val="clear" w:pos="0"/>
                <w:tab w:val="clear" w:pos="4320"/>
                <w:tab w:val="left" w:pos="252"/>
                <w:tab w:val="left" w:pos="720"/>
                <w:tab w:val="left" w:pos="1440"/>
                <w:tab w:val="left" w:pos="2412"/>
                <w:tab w:val="right" w:pos="5400"/>
                <w:tab w:val="left" w:pos="5490"/>
                <w:tab w:val="left" w:pos="7560"/>
                <w:tab w:val="left" w:pos="8640"/>
                <w:tab w:val="right" w:pos="9720"/>
              </w:tabs>
              <w:spacing w:before="120"/>
              <w:ind w:left="252"/>
              <w:rPr>
                <w:sz w:val="22"/>
                <w:szCs w:val="22"/>
              </w:rPr>
            </w:pPr>
            <w:r w:rsidRPr="00974542">
              <w:rPr>
                <w:sz w:val="22"/>
                <w:szCs w:val="22"/>
              </w:rPr>
              <w:fldChar w:fldCharType="begin">
                <w:ffData>
                  <w:name w:val="Check7"/>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r w:rsidRPr="00974542">
              <w:rPr>
                <w:sz w:val="22"/>
                <w:szCs w:val="22"/>
              </w:rPr>
              <w:t xml:space="preserve">  </w:t>
            </w:r>
            <w:r>
              <w:rPr>
                <w:sz w:val="22"/>
                <w:szCs w:val="22"/>
              </w:rPr>
              <w:t>Small Research</w:t>
            </w:r>
            <w:r w:rsidRPr="00974542">
              <w:rPr>
                <w:sz w:val="22"/>
                <w:szCs w:val="22"/>
              </w:rPr>
              <w:tab/>
            </w:r>
            <w:r w:rsidRPr="00974542">
              <w:rPr>
                <w:sz w:val="22"/>
                <w:szCs w:val="22"/>
              </w:rPr>
              <w:fldChar w:fldCharType="begin">
                <w:ffData>
                  <w:name w:val="Check8"/>
                  <w:enabled/>
                  <w:calcOnExit w:val="0"/>
                  <w:checkBox>
                    <w:sizeAuto/>
                    <w:default w:val="0"/>
                  </w:checkBox>
                </w:ffData>
              </w:fldChar>
            </w:r>
            <w:r w:rsidRPr="00974542">
              <w:rPr>
                <w:sz w:val="22"/>
                <w:szCs w:val="22"/>
              </w:rPr>
              <w:instrText xml:space="preserve"> FORMCHECKBOX </w:instrText>
            </w:r>
            <w:r w:rsidR="00DE7B37">
              <w:rPr>
                <w:sz w:val="22"/>
                <w:szCs w:val="22"/>
              </w:rPr>
            </w:r>
            <w:r w:rsidR="00DE7B37">
              <w:rPr>
                <w:sz w:val="22"/>
                <w:szCs w:val="22"/>
              </w:rPr>
              <w:fldChar w:fldCharType="separate"/>
            </w:r>
            <w:r w:rsidRPr="00974542">
              <w:rPr>
                <w:sz w:val="22"/>
                <w:szCs w:val="22"/>
              </w:rPr>
              <w:fldChar w:fldCharType="end"/>
            </w:r>
            <w:r w:rsidRPr="00974542">
              <w:rPr>
                <w:sz w:val="22"/>
                <w:szCs w:val="22"/>
              </w:rPr>
              <w:t xml:space="preserve">  </w:t>
            </w:r>
            <w:r>
              <w:rPr>
                <w:sz w:val="22"/>
                <w:szCs w:val="22"/>
              </w:rPr>
              <w:t>Major Research</w:t>
            </w:r>
          </w:p>
        </w:tc>
      </w:tr>
      <w:tr w:rsidR="00974542" w:rsidRPr="00974542" w14:paraId="49397198" w14:textId="77777777" w:rsidTr="008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930" w:type="dxa"/>
            <w:gridSpan w:val="8"/>
            <w:tcBorders>
              <w:top w:val="nil"/>
              <w:left w:val="nil"/>
              <w:bottom w:val="nil"/>
              <w:right w:val="nil"/>
            </w:tcBorders>
            <w:hideMark/>
          </w:tcPr>
          <w:p w14:paraId="46471CAD" w14:textId="77777777" w:rsidR="00974542" w:rsidRPr="00974542" w:rsidRDefault="00974542" w:rsidP="00886B4B">
            <w:pPr>
              <w:pStyle w:val="Header"/>
              <w:tabs>
                <w:tab w:val="clear" w:pos="4320"/>
                <w:tab w:val="left" w:pos="720"/>
                <w:tab w:val="left" w:pos="1440"/>
                <w:tab w:val="left" w:pos="2880"/>
                <w:tab w:val="right" w:pos="5400"/>
                <w:tab w:val="left" w:pos="5490"/>
                <w:tab w:val="left" w:pos="7560"/>
                <w:tab w:val="left" w:pos="8640"/>
                <w:tab w:val="right" w:pos="9720"/>
              </w:tabs>
              <w:spacing w:before="120"/>
              <w:jc w:val="right"/>
              <w:rPr>
                <w:sz w:val="22"/>
                <w:szCs w:val="22"/>
              </w:rPr>
            </w:pPr>
            <w:r w:rsidRPr="00974542">
              <w:rPr>
                <w:sz w:val="22"/>
                <w:szCs w:val="22"/>
              </w:rPr>
              <w:t>If yes, indicate the year(s) funds were received</w:t>
            </w:r>
            <w:r w:rsidR="00886B4B">
              <w:rPr>
                <w:sz w:val="22"/>
                <w:szCs w:val="22"/>
              </w:rPr>
              <w:t xml:space="preserve"> and the project funded</w:t>
            </w:r>
            <w:r w:rsidRPr="00974542">
              <w:rPr>
                <w:sz w:val="22"/>
                <w:szCs w:val="22"/>
              </w:rPr>
              <w:t xml:space="preserve">: </w:t>
            </w:r>
          </w:p>
        </w:tc>
        <w:tc>
          <w:tcPr>
            <w:tcW w:w="3888" w:type="dxa"/>
            <w:gridSpan w:val="6"/>
            <w:tcBorders>
              <w:top w:val="nil"/>
              <w:left w:val="nil"/>
              <w:bottom w:val="single" w:sz="4" w:space="0" w:color="auto"/>
              <w:right w:val="nil"/>
            </w:tcBorders>
            <w:hideMark/>
          </w:tcPr>
          <w:p w14:paraId="3123E5F3" w14:textId="77777777" w:rsidR="00974542" w:rsidRPr="00974542" w:rsidRDefault="00974542" w:rsidP="00E864CF">
            <w:pPr>
              <w:pStyle w:val="Header"/>
              <w:tabs>
                <w:tab w:val="clear" w:pos="4320"/>
                <w:tab w:val="left" w:pos="720"/>
                <w:tab w:val="left" w:pos="1440"/>
                <w:tab w:val="left" w:pos="2880"/>
                <w:tab w:val="right" w:pos="5400"/>
                <w:tab w:val="left" w:pos="5490"/>
                <w:tab w:val="left" w:pos="7560"/>
                <w:tab w:val="left" w:pos="8640"/>
                <w:tab w:val="right" w:pos="9720"/>
              </w:tabs>
              <w:spacing w:before="120"/>
              <w:rPr>
                <w:sz w:val="22"/>
                <w:szCs w:val="22"/>
              </w:rPr>
            </w:pPr>
            <w:r w:rsidRPr="00974542">
              <w:rPr>
                <w:sz w:val="22"/>
                <w:szCs w:val="22"/>
              </w:rPr>
              <w:fldChar w:fldCharType="begin">
                <w:ffData>
                  <w:name w:val="Text11"/>
                  <w:enabled/>
                  <w:calcOnExit w:val="0"/>
                  <w:textInput/>
                </w:ffData>
              </w:fldChar>
            </w:r>
            <w:bookmarkStart w:id="16" w:name="Text11"/>
            <w:r w:rsidRPr="00974542">
              <w:rPr>
                <w:sz w:val="22"/>
                <w:szCs w:val="22"/>
              </w:rPr>
              <w:instrText xml:space="preserve"> FORMTEXT </w:instrText>
            </w:r>
            <w:r w:rsidRPr="00974542">
              <w:rPr>
                <w:sz w:val="22"/>
                <w:szCs w:val="22"/>
              </w:rPr>
            </w:r>
            <w:r w:rsidRPr="00974542">
              <w:rPr>
                <w:sz w:val="22"/>
                <w:szCs w:val="22"/>
              </w:rPr>
              <w:fldChar w:fldCharType="separate"/>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rFonts w:ascii="Cambria Math" w:hAnsi="Cambria Math" w:cs="Cambria Math"/>
                <w:noProof/>
                <w:sz w:val="22"/>
                <w:szCs w:val="22"/>
              </w:rPr>
              <w:t> </w:t>
            </w:r>
            <w:r w:rsidRPr="00974542">
              <w:rPr>
                <w:sz w:val="22"/>
                <w:szCs w:val="22"/>
              </w:rPr>
              <w:fldChar w:fldCharType="end"/>
            </w:r>
            <w:bookmarkEnd w:id="16"/>
          </w:p>
        </w:tc>
      </w:tr>
    </w:tbl>
    <w:p w14:paraId="3BC7B7A6" w14:textId="77777777" w:rsidR="00974542" w:rsidRPr="00974542" w:rsidRDefault="00974542" w:rsidP="00974542">
      <w:pPr>
        <w:pStyle w:val="Heading7"/>
        <w:rPr>
          <w:sz w:val="22"/>
          <w:szCs w:val="22"/>
        </w:rPr>
      </w:pPr>
      <w:r w:rsidRPr="00974542">
        <w:rPr>
          <w:sz w:val="22"/>
          <w:szCs w:val="22"/>
        </w:rPr>
        <w:t>APPROVALS</w:t>
      </w:r>
    </w:p>
    <w:tbl>
      <w:tblPr>
        <w:tblW w:w="0" w:type="auto"/>
        <w:tblInd w:w="108" w:type="dxa"/>
        <w:tblLook w:val="04A0" w:firstRow="1" w:lastRow="0" w:firstColumn="1" w:lastColumn="0" w:noHBand="0" w:noVBand="1"/>
      </w:tblPr>
      <w:tblGrid>
        <w:gridCol w:w="4901"/>
        <w:gridCol w:w="1513"/>
        <w:gridCol w:w="2196"/>
        <w:gridCol w:w="2082"/>
      </w:tblGrid>
      <w:tr w:rsidR="00974542" w:rsidRPr="00974542" w14:paraId="17A7DAAE" w14:textId="77777777" w:rsidTr="00974542">
        <w:trPr>
          <w:trHeight w:val="315"/>
        </w:trPr>
        <w:tc>
          <w:tcPr>
            <w:tcW w:w="4950" w:type="dxa"/>
            <w:tcBorders>
              <w:bottom w:val="single" w:sz="4" w:space="0" w:color="auto"/>
            </w:tcBorders>
            <w:vAlign w:val="bottom"/>
          </w:tcPr>
          <w:p w14:paraId="77DD3690" w14:textId="77777777" w:rsidR="00974542" w:rsidRPr="00974542" w:rsidRDefault="00974542" w:rsidP="00974542">
            <w:pPr>
              <w:rPr>
                <w:sz w:val="22"/>
                <w:szCs w:val="22"/>
              </w:rPr>
            </w:pPr>
            <w:r w:rsidRPr="00974542">
              <w:rPr>
                <w:sz w:val="22"/>
                <w:szCs w:val="22"/>
              </w:rPr>
              <w:fldChar w:fldCharType="begin">
                <w:ffData>
                  <w:name w:val="Text26"/>
                  <w:enabled/>
                  <w:calcOnExit w:val="0"/>
                  <w:textInput/>
                </w:ffData>
              </w:fldChar>
            </w:r>
            <w:bookmarkStart w:id="17" w:name="Text26"/>
            <w:r w:rsidRPr="00974542">
              <w:rPr>
                <w:sz w:val="22"/>
                <w:szCs w:val="22"/>
              </w:rPr>
              <w:instrText xml:space="preserve"> FORMTEXT </w:instrText>
            </w:r>
            <w:r w:rsidRPr="00974542">
              <w:rPr>
                <w:sz w:val="22"/>
                <w:szCs w:val="22"/>
              </w:rPr>
            </w:r>
            <w:r w:rsidRPr="00974542">
              <w:rPr>
                <w:sz w:val="22"/>
                <w:szCs w:val="22"/>
              </w:rPr>
              <w:fldChar w:fldCharType="separate"/>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sz w:val="22"/>
                <w:szCs w:val="22"/>
              </w:rPr>
              <w:fldChar w:fldCharType="end"/>
            </w:r>
            <w:bookmarkEnd w:id="17"/>
          </w:p>
        </w:tc>
        <w:tc>
          <w:tcPr>
            <w:tcW w:w="1530" w:type="dxa"/>
            <w:vAlign w:val="bottom"/>
          </w:tcPr>
          <w:p w14:paraId="7C833BA7" w14:textId="77777777" w:rsidR="00974542" w:rsidRPr="00974542" w:rsidRDefault="00974542" w:rsidP="00974542">
            <w:pPr>
              <w:rPr>
                <w:sz w:val="22"/>
                <w:szCs w:val="22"/>
              </w:rPr>
            </w:pPr>
          </w:p>
        </w:tc>
        <w:tc>
          <w:tcPr>
            <w:tcW w:w="2214" w:type="dxa"/>
            <w:tcBorders>
              <w:bottom w:val="single" w:sz="4" w:space="0" w:color="auto"/>
            </w:tcBorders>
            <w:vAlign w:val="bottom"/>
          </w:tcPr>
          <w:p w14:paraId="519473EC" w14:textId="77777777" w:rsidR="00974542" w:rsidRPr="00974542" w:rsidRDefault="00974542" w:rsidP="00974542">
            <w:pPr>
              <w:rPr>
                <w:sz w:val="22"/>
                <w:szCs w:val="22"/>
              </w:rPr>
            </w:pPr>
            <w:r w:rsidRPr="00974542">
              <w:rPr>
                <w:sz w:val="22"/>
                <w:szCs w:val="22"/>
              </w:rPr>
              <w:fldChar w:fldCharType="begin">
                <w:ffData>
                  <w:name w:val="Text27"/>
                  <w:enabled/>
                  <w:calcOnExit w:val="0"/>
                  <w:textInput/>
                </w:ffData>
              </w:fldChar>
            </w:r>
            <w:bookmarkStart w:id="18" w:name="Text27"/>
            <w:r w:rsidRPr="00974542">
              <w:rPr>
                <w:sz w:val="22"/>
                <w:szCs w:val="22"/>
              </w:rPr>
              <w:instrText xml:space="preserve"> FORMTEXT </w:instrText>
            </w:r>
            <w:r w:rsidRPr="00974542">
              <w:rPr>
                <w:sz w:val="22"/>
                <w:szCs w:val="22"/>
              </w:rPr>
            </w:r>
            <w:r w:rsidRPr="00974542">
              <w:rPr>
                <w:sz w:val="22"/>
                <w:szCs w:val="22"/>
              </w:rPr>
              <w:fldChar w:fldCharType="separate"/>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sz w:val="22"/>
                <w:szCs w:val="22"/>
              </w:rPr>
              <w:fldChar w:fldCharType="end"/>
            </w:r>
            <w:bookmarkEnd w:id="18"/>
          </w:p>
        </w:tc>
        <w:tc>
          <w:tcPr>
            <w:tcW w:w="2106" w:type="dxa"/>
            <w:vAlign w:val="bottom"/>
          </w:tcPr>
          <w:p w14:paraId="4730011F" w14:textId="77777777" w:rsidR="00974542" w:rsidRPr="00974542" w:rsidRDefault="00974542" w:rsidP="00974542">
            <w:pPr>
              <w:rPr>
                <w:sz w:val="22"/>
                <w:szCs w:val="22"/>
              </w:rPr>
            </w:pPr>
          </w:p>
        </w:tc>
      </w:tr>
      <w:tr w:rsidR="00974542" w:rsidRPr="00974542" w14:paraId="5D7AD9DA" w14:textId="77777777" w:rsidTr="00974542">
        <w:tc>
          <w:tcPr>
            <w:tcW w:w="4950" w:type="dxa"/>
            <w:tcBorders>
              <w:top w:val="single" w:sz="4" w:space="0" w:color="auto"/>
            </w:tcBorders>
          </w:tcPr>
          <w:p w14:paraId="1D7D0594" w14:textId="77777777" w:rsidR="00974542" w:rsidRPr="00974542" w:rsidRDefault="00974542" w:rsidP="00E864CF">
            <w:pPr>
              <w:jc w:val="center"/>
              <w:rPr>
                <w:sz w:val="22"/>
                <w:szCs w:val="22"/>
              </w:rPr>
            </w:pPr>
            <w:proofErr w:type="gramStart"/>
            <w:r w:rsidRPr="00974542">
              <w:rPr>
                <w:sz w:val="22"/>
                <w:szCs w:val="22"/>
              </w:rPr>
              <w:t>Applicant  Signature</w:t>
            </w:r>
            <w:proofErr w:type="gramEnd"/>
          </w:p>
        </w:tc>
        <w:tc>
          <w:tcPr>
            <w:tcW w:w="1530" w:type="dxa"/>
          </w:tcPr>
          <w:p w14:paraId="604BB35D" w14:textId="77777777" w:rsidR="00974542" w:rsidRPr="00974542" w:rsidRDefault="00974542" w:rsidP="00E864CF">
            <w:pPr>
              <w:rPr>
                <w:sz w:val="22"/>
                <w:szCs w:val="22"/>
              </w:rPr>
            </w:pPr>
          </w:p>
        </w:tc>
        <w:tc>
          <w:tcPr>
            <w:tcW w:w="2214" w:type="dxa"/>
            <w:tcBorders>
              <w:top w:val="single" w:sz="4" w:space="0" w:color="auto"/>
            </w:tcBorders>
          </w:tcPr>
          <w:p w14:paraId="532CE441" w14:textId="77777777" w:rsidR="00974542" w:rsidRPr="00974542" w:rsidRDefault="00974542" w:rsidP="00E864CF">
            <w:pPr>
              <w:jc w:val="center"/>
              <w:rPr>
                <w:sz w:val="22"/>
                <w:szCs w:val="22"/>
              </w:rPr>
            </w:pPr>
            <w:r w:rsidRPr="00974542">
              <w:rPr>
                <w:sz w:val="22"/>
                <w:szCs w:val="22"/>
              </w:rPr>
              <w:t>Date</w:t>
            </w:r>
          </w:p>
        </w:tc>
        <w:tc>
          <w:tcPr>
            <w:tcW w:w="2106" w:type="dxa"/>
          </w:tcPr>
          <w:p w14:paraId="7C3D79E9" w14:textId="77777777" w:rsidR="00974542" w:rsidRPr="00974542" w:rsidRDefault="00974542" w:rsidP="00E864CF">
            <w:pPr>
              <w:rPr>
                <w:sz w:val="22"/>
                <w:szCs w:val="22"/>
              </w:rPr>
            </w:pPr>
          </w:p>
        </w:tc>
      </w:tr>
    </w:tbl>
    <w:p w14:paraId="4D0463ED" w14:textId="77777777" w:rsidR="00974542" w:rsidRPr="00974542" w:rsidRDefault="00974542" w:rsidP="00974542">
      <w:pPr>
        <w:pStyle w:val="Heading3"/>
        <w:pBdr>
          <w:top w:val="none" w:sz="0" w:space="0" w:color="auto"/>
        </w:pBdr>
        <w:tabs>
          <w:tab w:val="right" w:pos="10080"/>
        </w:tabs>
        <w:rPr>
          <w:sz w:val="20"/>
          <w:szCs w:val="20"/>
        </w:rPr>
      </w:pPr>
      <w:r w:rsidRPr="00974542">
        <w:rPr>
          <w:sz w:val="20"/>
          <w:szCs w:val="20"/>
        </w:rPr>
        <w:t>By signing this application, you agree to submit a</w:t>
      </w:r>
      <w:r w:rsidRPr="00974542">
        <w:rPr>
          <w:b/>
          <w:bCs/>
          <w:sz w:val="20"/>
          <w:szCs w:val="20"/>
        </w:rPr>
        <w:t xml:space="preserve"> </w:t>
      </w:r>
      <w:r w:rsidRPr="00974542">
        <w:rPr>
          <w:bCs/>
          <w:caps/>
          <w:sz w:val="20"/>
          <w:szCs w:val="20"/>
        </w:rPr>
        <w:t>FINAL PROJECT REPORT</w:t>
      </w:r>
      <w:r w:rsidRPr="00974542">
        <w:rPr>
          <w:b/>
          <w:bCs/>
          <w:sz w:val="20"/>
          <w:szCs w:val="20"/>
        </w:rPr>
        <w:t xml:space="preserve"> </w:t>
      </w:r>
      <w:r w:rsidRPr="00974542">
        <w:rPr>
          <w:bCs/>
          <w:sz w:val="20"/>
          <w:szCs w:val="20"/>
        </w:rPr>
        <w:t xml:space="preserve">to the Associate Vice President for Academic Affairs </w:t>
      </w:r>
      <w:r w:rsidRPr="00974542">
        <w:rPr>
          <w:bCs/>
          <w:caps/>
          <w:sz w:val="20"/>
          <w:szCs w:val="20"/>
        </w:rPr>
        <w:t xml:space="preserve">within </w:t>
      </w:r>
      <w:r w:rsidR="0014113F">
        <w:rPr>
          <w:bCs/>
          <w:caps/>
          <w:sz w:val="20"/>
          <w:szCs w:val="20"/>
        </w:rPr>
        <w:t xml:space="preserve">30 days of completion of your project but no later than </w:t>
      </w:r>
      <w:r w:rsidRPr="00974542">
        <w:rPr>
          <w:bCs/>
          <w:caps/>
          <w:sz w:val="20"/>
          <w:szCs w:val="20"/>
        </w:rPr>
        <w:t xml:space="preserve">ONe (1) </w:t>
      </w:r>
      <w:proofErr w:type="gramStart"/>
      <w:r w:rsidRPr="00974542">
        <w:rPr>
          <w:bCs/>
          <w:caps/>
          <w:sz w:val="20"/>
          <w:szCs w:val="20"/>
        </w:rPr>
        <w:t>YEAR  FOLLOWING</w:t>
      </w:r>
      <w:proofErr w:type="gramEnd"/>
      <w:r w:rsidRPr="00974542">
        <w:rPr>
          <w:bCs/>
          <w:caps/>
          <w:sz w:val="20"/>
          <w:szCs w:val="20"/>
        </w:rPr>
        <w:t xml:space="preserve"> NOTIFICATION OF THE GRANT AWARD</w:t>
      </w:r>
      <w:r w:rsidRPr="00974542">
        <w:rPr>
          <w:b/>
          <w:bCs/>
          <w:caps/>
          <w:sz w:val="20"/>
          <w:szCs w:val="20"/>
        </w:rPr>
        <w:t xml:space="preserve">. </w:t>
      </w:r>
    </w:p>
    <w:tbl>
      <w:tblPr>
        <w:tblW w:w="0" w:type="auto"/>
        <w:tblInd w:w="108" w:type="dxa"/>
        <w:tblLook w:val="04A0" w:firstRow="1" w:lastRow="0" w:firstColumn="1" w:lastColumn="0" w:noHBand="0" w:noVBand="1"/>
      </w:tblPr>
      <w:tblGrid>
        <w:gridCol w:w="4902"/>
        <w:gridCol w:w="1513"/>
        <w:gridCol w:w="2195"/>
        <w:gridCol w:w="2082"/>
      </w:tblGrid>
      <w:tr w:rsidR="00974542" w:rsidRPr="00974542" w14:paraId="2C5A6AFD" w14:textId="77777777" w:rsidTr="00974542">
        <w:trPr>
          <w:trHeight w:val="423"/>
        </w:trPr>
        <w:tc>
          <w:tcPr>
            <w:tcW w:w="4950" w:type="dxa"/>
            <w:tcBorders>
              <w:bottom w:val="single" w:sz="4" w:space="0" w:color="auto"/>
            </w:tcBorders>
            <w:vAlign w:val="bottom"/>
          </w:tcPr>
          <w:p w14:paraId="3C7A4BDF" w14:textId="77777777" w:rsidR="00974542" w:rsidRPr="00974542" w:rsidRDefault="00974542" w:rsidP="00974542">
            <w:pPr>
              <w:rPr>
                <w:sz w:val="22"/>
                <w:szCs w:val="22"/>
              </w:rPr>
            </w:pPr>
            <w:r w:rsidRPr="00974542">
              <w:rPr>
                <w:sz w:val="22"/>
                <w:szCs w:val="22"/>
              </w:rPr>
              <w:fldChar w:fldCharType="begin">
                <w:ffData>
                  <w:name w:val="Text28"/>
                  <w:enabled/>
                  <w:calcOnExit w:val="0"/>
                  <w:textInput/>
                </w:ffData>
              </w:fldChar>
            </w:r>
            <w:bookmarkStart w:id="19" w:name="Text28"/>
            <w:r w:rsidRPr="00974542">
              <w:rPr>
                <w:sz w:val="22"/>
                <w:szCs w:val="22"/>
              </w:rPr>
              <w:instrText xml:space="preserve"> FORMTEXT </w:instrText>
            </w:r>
            <w:r w:rsidRPr="00974542">
              <w:rPr>
                <w:sz w:val="22"/>
                <w:szCs w:val="22"/>
              </w:rPr>
            </w:r>
            <w:r w:rsidRPr="00974542">
              <w:rPr>
                <w:sz w:val="22"/>
                <w:szCs w:val="22"/>
              </w:rPr>
              <w:fldChar w:fldCharType="separate"/>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sz w:val="22"/>
                <w:szCs w:val="22"/>
              </w:rPr>
              <w:fldChar w:fldCharType="end"/>
            </w:r>
            <w:bookmarkEnd w:id="19"/>
          </w:p>
        </w:tc>
        <w:tc>
          <w:tcPr>
            <w:tcW w:w="1530" w:type="dxa"/>
            <w:vAlign w:val="bottom"/>
          </w:tcPr>
          <w:p w14:paraId="3ABD7C82" w14:textId="77777777" w:rsidR="00974542" w:rsidRPr="00974542" w:rsidRDefault="00974542" w:rsidP="00974542">
            <w:pPr>
              <w:rPr>
                <w:sz w:val="22"/>
                <w:szCs w:val="22"/>
              </w:rPr>
            </w:pPr>
          </w:p>
        </w:tc>
        <w:tc>
          <w:tcPr>
            <w:tcW w:w="2214" w:type="dxa"/>
            <w:tcBorders>
              <w:bottom w:val="single" w:sz="4" w:space="0" w:color="auto"/>
            </w:tcBorders>
            <w:vAlign w:val="bottom"/>
          </w:tcPr>
          <w:p w14:paraId="125E608B" w14:textId="77777777" w:rsidR="00974542" w:rsidRPr="00974542" w:rsidRDefault="00974542" w:rsidP="00974542">
            <w:pPr>
              <w:rPr>
                <w:sz w:val="22"/>
                <w:szCs w:val="22"/>
              </w:rPr>
            </w:pPr>
            <w:r w:rsidRPr="00974542">
              <w:rPr>
                <w:sz w:val="22"/>
                <w:szCs w:val="22"/>
              </w:rPr>
              <w:fldChar w:fldCharType="begin">
                <w:ffData>
                  <w:name w:val="Text29"/>
                  <w:enabled/>
                  <w:calcOnExit w:val="0"/>
                  <w:textInput/>
                </w:ffData>
              </w:fldChar>
            </w:r>
            <w:bookmarkStart w:id="20" w:name="Text29"/>
            <w:r w:rsidRPr="00974542">
              <w:rPr>
                <w:sz w:val="22"/>
                <w:szCs w:val="22"/>
              </w:rPr>
              <w:instrText xml:space="preserve"> FORMTEXT </w:instrText>
            </w:r>
            <w:r w:rsidRPr="00974542">
              <w:rPr>
                <w:sz w:val="22"/>
                <w:szCs w:val="22"/>
              </w:rPr>
            </w:r>
            <w:r w:rsidRPr="0097454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74542">
              <w:rPr>
                <w:sz w:val="22"/>
                <w:szCs w:val="22"/>
              </w:rPr>
              <w:fldChar w:fldCharType="end"/>
            </w:r>
            <w:bookmarkEnd w:id="20"/>
          </w:p>
        </w:tc>
        <w:tc>
          <w:tcPr>
            <w:tcW w:w="2106" w:type="dxa"/>
            <w:vAlign w:val="bottom"/>
          </w:tcPr>
          <w:p w14:paraId="49AA7BC1" w14:textId="77777777" w:rsidR="00974542" w:rsidRPr="00974542" w:rsidRDefault="00974542" w:rsidP="00974542">
            <w:pPr>
              <w:rPr>
                <w:sz w:val="22"/>
                <w:szCs w:val="22"/>
              </w:rPr>
            </w:pPr>
          </w:p>
        </w:tc>
      </w:tr>
      <w:tr w:rsidR="00974542" w:rsidRPr="00974542" w14:paraId="2FB4A87D" w14:textId="77777777" w:rsidTr="00795990">
        <w:tc>
          <w:tcPr>
            <w:tcW w:w="4950" w:type="dxa"/>
            <w:tcBorders>
              <w:top w:val="single" w:sz="4" w:space="0" w:color="auto"/>
            </w:tcBorders>
            <w:vAlign w:val="bottom"/>
          </w:tcPr>
          <w:p w14:paraId="23C73784" w14:textId="77777777" w:rsidR="00974542" w:rsidRPr="00974542" w:rsidRDefault="00974542" w:rsidP="00974542">
            <w:pPr>
              <w:rPr>
                <w:sz w:val="22"/>
                <w:szCs w:val="22"/>
              </w:rPr>
            </w:pPr>
            <w:r w:rsidRPr="00974542">
              <w:rPr>
                <w:sz w:val="22"/>
                <w:szCs w:val="22"/>
              </w:rPr>
              <w:t>Department Chair (if applicable)</w:t>
            </w:r>
          </w:p>
        </w:tc>
        <w:tc>
          <w:tcPr>
            <w:tcW w:w="1530" w:type="dxa"/>
            <w:vAlign w:val="bottom"/>
          </w:tcPr>
          <w:p w14:paraId="2CA980FF" w14:textId="77777777" w:rsidR="00974542" w:rsidRPr="00974542" w:rsidRDefault="00974542" w:rsidP="00974542">
            <w:pPr>
              <w:rPr>
                <w:sz w:val="22"/>
                <w:szCs w:val="22"/>
              </w:rPr>
            </w:pPr>
          </w:p>
        </w:tc>
        <w:tc>
          <w:tcPr>
            <w:tcW w:w="2214" w:type="dxa"/>
            <w:tcBorders>
              <w:top w:val="single" w:sz="4" w:space="0" w:color="auto"/>
            </w:tcBorders>
            <w:vAlign w:val="bottom"/>
          </w:tcPr>
          <w:p w14:paraId="7DC67965" w14:textId="77777777" w:rsidR="00974542" w:rsidRPr="00974542" w:rsidRDefault="00974542" w:rsidP="00D8555C">
            <w:pPr>
              <w:jc w:val="center"/>
              <w:rPr>
                <w:sz w:val="22"/>
                <w:szCs w:val="22"/>
              </w:rPr>
            </w:pPr>
            <w:r w:rsidRPr="00974542">
              <w:rPr>
                <w:sz w:val="22"/>
                <w:szCs w:val="22"/>
              </w:rPr>
              <w:t>Date</w:t>
            </w:r>
          </w:p>
        </w:tc>
        <w:tc>
          <w:tcPr>
            <w:tcW w:w="2106" w:type="dxa"/>
            <w:vAlign w:val="bottom"/>
          </w:tcPr>
          <w:p w14:paraId="422C11D3" w14:textId="77777777" w:rsidR="00974542" w:rsidRPr="00974542" w:rsidRDefault="00974542" w:rsidP="00974542">
            <w:pPr>
              <w:rPr>
                <w:sz w:val="22"/>
                <w:szCs w:val="22"/>
              </w:rPr>
            </w:pPr>
          </w:p>
        </w:tc>
      </w:tr>
      <w:tr w:rsidR="00974542" w:rsidRPr="00974542" w14:paraId="7AC026E8" w14:textId="77777777" w:rsidTr="00795990">
        <w:trPr>
          <w:trHeight w:val="369"/>
        </w:trPr>
        <w:tc>
          <w:tcPr>
            <w:tcW w:w="4950" w:type="dxa"/>
            <w:tcBorders>
              <w:bottom w:val="single" w:sz="4" w:space="0" w:color="auto"/>
            </w:tcBorders>
            <w:vAlign w:val="bottom"/>
          </w:tcPr>
          <w:p w14:paraId="40B09F46" w14:textId="77777777" w:rsidR="00974542" w:rsidRPr="00974542" w:rsidRDefault="00974542" w:rsidP="00974542">
            <w:pPr>
              <w:rPr>
                <w:sz w:val="22"/>
                <w:szCs w:val="22"/>
              </w:rPr>
            </w:pPr>
            <w:r w:rsidRPr="00974542">
              <w:rPr>
                <w:sz w:val="22"/>
                <w:szCs w:val="22"/>
              </w:rPr>
              <w:fldChar w:fldCharType="begin">
                <w:ffData>
                  <w:name w:val="Text30"/>
                  <w:enabled/>
                  <w:calcOnExit w:val="0"/>
                  <w:textInput/>
                </w:ffData>
              </w:fldChar>
            </w:r>
            <w:bookmarkStart w:id="21" w:name="Text30"/>
            <w:r w:rsidRPr="00974542">
              <w:rPr>
                <w:sz w:val="22"/>
                <w:szCs w:val="22"/>
              </w:rPr>
              <w:instrText xml:space="preserve"> FORMTEXT </w:instrText>
            </w:r>
            <w:r w:rsidRPr="00974542">
              <w:rPr>
                <w:sz w:val="22"/>
                <w:szCs w:val="22"/>
              </w:rPr>
            </w:r>
            <w:r w:rsidRPr="00974542">
              <w:rPr>
                <w:sz w:val="22"/>
                <w:szCs w:val="22"/>
              </w:rPr>
              <w:fldChar w:fldCharType="separate"/>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sz w:val="22"/>
                <w:szCs w:val="22"/>
              </w:rPr>
              <w:fldChar w:fldCharType="end"/>
            </w:r>
            <w:bookmarkEnd w:id="21"/>
          </w:p>
        </w:tc>
        <w:tc>
          <w:tcPr>
            <w:tcW w:w="1530" w:type="dxa"/>
            <w:vAlign w:val="bottom"/>
          </w:tcPr>
          <w:p w14:paraId="52DB0E6E" w14:textId="77777777" w:rsidR="00974542" w:rsidRPr="00974542" w:rsidRDefault="00974542" w:rsidP="00974542">
            <w:pPr>
              <w:rPr>
                <w:sz w:val="22"/>
                <w:szCs w:val="22"/>
              </w:rPr>
            </w:pPr>
          </w:p>
        </w:tc>
        <w:tc>
          <w:tcPr>
            <w:tcW w:w="2214" w:type="dxa"/>
            <w:tcBorders>
              <w:bottom w:val="single" w:sz="4" w:space="0" w:color="auto"/>
            </w:tcBorders>
            <w:vAlign w:val="bottom"/>
          </w:tcPr>
          <w:p w14:paraId="38C56F2C" w14:textId="77777777" w:rsidR="00974542" w:rsidRPr="00974542" w:rsidRDefault="00974542" w:rsidP="00974542">
            <w:pPr>
              <w:rPr>
                <w:sz w:val="22"/>
                <w:szCs w:val="22"/>
              </w:rPr>
            </w:pPr>
            <w:r w:rsidRPr="00974542">
              <w:rPr>
                <w:sz w:val="22"/>
                <w:szCs w:val="22"/>
              </w:rPr>
              <w:fldChar w:fldCharType="begin">
                <w:ffData>
                  <w:name w:val="Text31"/>
                  <w:enabled/>
                  <w:calcOnExit w:val="0"/>
                  <w:textInput/>
                </w:ffData>
              </w:fldChar>
            </w:r>
            <w:bookmarkStart w:id="22" w:name="Text31"/>
            <w:r w:rsidRPr="00974542">
              <w:rPr>
                <w:sz w:val="22"/>
                <w:szCs w:val="22"/>
              </w:rPr>
              <w:instrText xml:space="preserve"> FORMTEXT </w:instrText>
            </w:r>
            <w:r w:rsidRPr="00974542">
              <w:rPr>
                <w:sz w:val="22"/>
                <w:szCs w:val="22"/>
              </w:rPr>
            </w:r>
            <w:r w:rsidRPr="00974542">
              <w:rPr>
                <w:sz w:val="22"/>
                <w:szCs w:val="22"/>
              </w:rPr>
              <w:fldChar w:fldCharType="separate"/>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noProof/>
                <w:sz w:val="22"/>
                <w:szCs w:val="22"/>
              </w:rPr>
              <w:t> </w:t>
            </w:r>
            <w:r w:rsidRPr="00974542">
              <w:rPr>
                <w:sz w:val="22"/>
                <w:szCs w:val="22"/>
              </w:rPr>
              <w:fldChar w:fldCharType="end"/>
            </w:r>
            <w:bookmarkEnd w:id="22"/>
          </w:p>
        </w:tc>
        <w:tc>
          <w:tcPr>
            <w:tcW w:w="2106" w:type="dxa"/>
            <w:vAlign w:val="bottom"/>
          </w:tcPr>
          <w:p w14:paraId="0946C354" w14:textId="77777777" w:rsidR="00974542" w:rsidRPr="00974542" w:rsidRDefault="00974542" w:rsidP="00974542">
            <w:pPr>
              <w:rPr>
                <w:sz w:val="22"/>
                <w:szCs w:val="22"/>
              </w:rPr>
            </w:pPr>
          </w:p>
        </w:tc>
      </w:tr>
      <w:tr w:rsidR="00974542" w:rsidRPr="00974542" w14:paraId="5EF3FE0A" w14:textId="77777777" w:rsidTr="00795990">
        <w:tc>
          <w:tcPr>
            <w:tcW w:w="4950" w:type="dxa"/>
            <w:tcBorders>
              <w:top w:val="single" w:sz="4" w:space="0" w:color="auto"/>
            </w:tcBorders>
            <w:vAlign w:val="bottom"/>
          </w:tcPr>
          <w:p w14:paraId="38A197BB" w14:textId="77777777" w:rsidR="00974542" w:rsidRPr="00974542" w:rsidRDefault="00974542" w:rsidP="00974542">
            <w:pPr>
              <w:rPr>
                <w:sz w:val="22"/>
                <w:szCs w:val="22"/>
              </w:rPr>
            </w:pPr>
            <w:r w:rsidRPr="00974542">
              <w:rPr>
                <w:sz w:val="22"/>
                <w:szCs w:val="22"/>
              </w:rPr>
              <w:t>Dean</w:t>
            </w:r>
          </w:p>
        </w:tc>
        <w:tc>
          <w:tcPr>
            <w:tcW w:w="1530" w:type="dxa"/>
            <w:vAlign w:val="bottom"/>
          </w:tcPr>
          <w:p w14:paraId="2A46A7BE" w14:textId="77777777" w:rsidR="00974542" w:rsidRPr="00974542" w:rsidRDefault="00974542" w:rsidP="00974542">
            <w:pPr>
              <w:rPr>
                <w:sz w:val="22"/>
                <w:szCs w:val="22"/>
              </w:rPr>
            </w:pPr>
          </w:p>
        </w:tc>
        <w:tc>
          <w:tcPr>
            <w:tcW w:w="2214" w:type="dxa"/>
            <w:tcBorders>
              <w:top w:val="single" w:sz="4" w:space="0" w:color="auto"/>
            </w:tcBorders>
            <w:vAlign w:val="bottom"/>
          </w:tcPr>
          <w:p w14:paraId="739DF073" w14:textId="77777777" w:rsidR="00974542" w:rsidRPr="00974542" w:rsidRDefault="00974542" w:rsidP="00D8555C">
            <w:pPr>
              <w:jc w:val="center"/>
              <w:rPr>
                <w:sz w:val="22"/>
                <w:szCs w:val="22"/>
              </w:rPr>
            </w:pPr>
            <w:r w:rsidRPr="00974542">
              <w:rPr>
                <w:sz w:val="22"/>
                <w:szCs w:val="22"/>
              </w:rPr>
              <w:t>Date</w:t>
            </w:r>
          </w:p>
        </w:tc>
        <w:tc>
          <w:tcPr>
            <w:tcW w:w="2106" w:type="dxa"/>
            <w:vAlign w:val="bottom"/>
          </w:tcPr>
          <w:p w14:paraId="0D1E501C" w14:textId="77777777" w:rsidR="00974542" w:rsidRPr="00974542" w:rsidRDefault="00974542" w:rsidP="00974542">
            <w:pPr>
              <w:rPr>
                <w:sz w:val="22"/>
                <w:szCs w:val="22"/>
              </w:rPr>
            </w:pPr>
          </w:p>
        </w:tc>
      </w:tr>
    </w:tbl>
    <w:p w14:paraId="5165A47E" w14:textId="77777777" w:rsidR="00974542" w:rsidRPr="00974542" w:rsidRDefault="00974542" w:rsidP="00974542">
      <w:pPr>
        <w:tabs>
          <w:tab w:val="right" w:pos="9270"/>
        </w:tabs>
        <w:rPr>
          <w:sz w:val="20"/>
          <w:szCs w:val="20"/>
        </w:rPr>
      </w:pPr>
      <w:r w:rsidRPr="00974542">
        <w:rPr>
          <w:sz w:val="20"/>
          <w:szCs w:val="20"/>
        </w:rPr>
        <w:t>Dean’s signature indicates acknowledgement of proposal submission and the applicability of this project to the needs of the individual and Washburn University.</w:t>
      </w:r>
    </w:p>
    <w:p w14:paraId="43644DF7" w14:textId="77777777" w:rsidR="00974542" w:rsidRPr="00D21515" w:rsidRDefault="00974542" w:rsidP="00D21515">
      <w:pPr>
        <w:tabs>
          <w:tab w:val="right" w:pos="9270"/>
        </w:tabs>
        <w:spacing w:before="120"/>
        <w:rPr>
          <w:b/>
          <w:bCs/>
          <w:sz w:val="20"/>
          <w:szCs w:val="20"/>
        </w:rPr>
      </w:pPr>
      <w:r w:rsidRPr="00D21515">
        <w:rPr>
          <w:b/>
          <w:bCs/>
          <w:sz w:val="20"/>
          <w:szCs w:val="20"/>
        </w:rPr>
        <w:t xml:space="preserve">DELIVER </w:t>
      </w:r>
      <w:r w:rsidR="00886B4B" w:rsidRPr="00D21515">
        <w:rPr>
          <w:b/>
          <w:bCs/>
          <w:sz w:val="20"/>
          <w:szCs w:val="20"/>
        </w:rPr>
        <w:t xml:space="preserve">ONE </w:t>
      </w:r>
      <w:r w:rsidR="00D21515" w:rsidRPr="00D21515">
        <w:rPr>
          <w:b/>
          <w:bCs/>
          <w:sz w:val="20"/>
          <w:szCs w:val="20"/>
        </w:rPr>
        <w:t xml:space="preserve">(1) </w:t>
      </w:r>
      <w:r w:rsidR="00886B4B" w:rsidRPr="00D21515">
        <w:rPr>
          <w:b/>
          <w:bCs/>
          <w:sz w:val="20"/>
          <w:szCs w:val="20"/>
        </w:rPr>
        <w:t>COPY</w:t>
      </w:r>
      <w:r w:rsidR="00886B4B" w:rsidRPr="00D21515">
        <w:rPr>
          <w:b/>
          <w:bCs/>
          <w:color w:val="FF0000"/>
          <w:sz w:val="20"/>
          <w:szCs w:val="20"/>
        </w:rPr>
        <w:t xml:space="preserve"> </w:t>
      </w:r>
      <w:r w:rsidRPr="00D21515">
        <w:rPr>
          <w:b/>
          <w:bCs/>
          <w:sz w:val="20"/>
          <w:szCs w:val="20"/>
        </w:rPr>
        <w:t xml:space="preserve">TO VPAA OFFICE AFTER </w:t>
      </w:r>
      <w:r w:rsidRPr="00D21515">
        <w:rPr>
          <w:b/>
          <w:bCs/>
          <w:sz w:val="20"/>
          <w:szCs w:val="20"/>
          <w:u w:val="single"/>
        </w:rPr>
        <w:t>ALL</w:t>
      </w:r>
      <w:r w:rsidRPr="00D21515">
        <w:rPr>
          <w:b/>
          <w:bCs/>
          <w:sz w:val="20"/>
          <w:szCs w:val="20"/>
        </w:rPr>
        <w:t xml:space="preserve"> REQUIRED SIGNATURES HAVE BEEN OBTAINED.</w:t>
      </w:r>
    </w:p>
    <w:p w14:paraId="7A0FCE8D" w14:textId="77777777" w:rsidR="00795990" w:rsidRPr="00795990" w:rsidRDefault="00795990" w:rsidP="00974542">
      <w:pPr>
        <w:pStyle w:val="Heading2"/>
        <w:pBdr>
          <w:top w:val="single" w:sz="4" w:space="1" w:color="auto"/>
        </w:pBdr>
        <w:rPr>
          <w:sz w:val="10"/>
          <w:szCs w:val="10"/>
        </w:rPr>
      </w:pPr>
    </w:p>
    <w:p w14:paraId="4B73DE8C" w14:textId="77777777" w:rsidR="00974542" w:rsidRPr="00D21515" w:rsidRDefault="00974542" w:rsidP="008125D6">
      <w:pPr>
        <w:pStyle w:val="Heading2"/>
        <w:pBdr>
          <w:top w:val="single" w:sz="4" w:space="1" w:color="auto"/>
        </w:pBdr>
        <w:rPr>
          <w:bCs w:val="0"/>
          <w:sz w:val="20"/>
          <w:szCs w:val="20"/>
        </w:rPr>
      </w:pPr>
      <w:r w:rsidRPr="00D21515">
        <w:rPr>
          <w:sz w:val="20"/>
          <w:szCs w:val="20"/>
        </w:rPr>
        <w:t>VPAA OFFICE USE ONLY</w:t>
      </w:r>
    </w:p>
    <w:p w14:paraId="372D8D48" w14:textId="77777777" w:rsidR="00974542" w:rsidRPr="00D21515" w:rsidRDefault="00974542" w:rsidP="008125D6">
      <w:pPr>
        <w:tabs>
          <w:tab w:val="left" w:pos="720"/>
          <w:tab w:val="left" w:pos="2610"/>
          <w:tab w:val="left" w:pos="5040"/>
          <w:tab w:val="right" w:pos="10080"/>
        </w:tabs>
        <w:rPr>
          <w:sz w:val="20"/>
          <w:szCs w:val="20"/>
        </w:rPr>
      </w:pPr>
      <w:r w:rsidRPr="00D21515">
        <w:rPr>
          <w:sz w:val="20"/>
          <w:szCs w:val="20"/>
        </w:rPr>
        <w:t xml:space="preserve">Date Application Received in VPAA Office </w:t>
      </w:r>
      <w:r w:rsidR="00807A1A" w:rsidRPr="00D21515">
        <w:rPr>
          <w:sz w:val="20"/>
          <w:szCs w:val="20"/>
        </w:rPr>
        <w:t>__________</w:t>
      </w:r>
      <w:proofErr w:type="gramStart"/>
      <w:r w:rsidR="00807A1A" w:rsidRPr="00D21515">
        <w:rPr>
          <w:sz w:val="20"/>
          <w:szCs w:val="20"/>
        </w:rPr>
        <w:t>_</w:t>
      </w:r>
      <w:r w:rsidRPr="00D21515">
        <w:rPr>
          <w:sz w:val="20"/>
          <w:szCs w:val="20"/>
        </w:rPr>
        <w:t xml:space="preserve">  Previous</w:t>
      </w:r>
      <w:proofErr w:type="gramEnd"/>
      <w:r w:rsidRPr="00D21515">
        <w:rPr>
          <w:sz w:val="20"/>
          <w:szCs w:val="20"/>
        </w:rPr>
        <w:t xml:space="preserve"> Grant Report Submitted (if applicable) </w:t>
      </w:r>
      <w:r w:rsidR="00807A1A" w:rsidRPr="00D21515">
        <w:rPr>
          <w:sz w:val="20"/>
          <w:szCs w:val="20"/>
        </w:rPr>
        <w:t>__________</w:t>
      </w:r>
    </w:p>
    <w:p w14:paraId="6991D6A0" w14:textId="77777777" w:rsidR="00974542" w:rsidRPr="00D21515" w:rsidRDefault="00974542" w:rsidP="008125D6">
      <w:pPr>
        <w:tabs>
          <w:tab w:val="left" w:pos="720"/>
          <w:tab w:val="left" w:pos="2610"/>
          <w:tab w:val="left" w:pos="5580"/>
        </w:tabs>
        <w:rPr>
          <w:sz w:val="20"/>
          <w:szCs w:val="20"/>
          <w:u w:val="single"/>
        </w:rPr>
      </w:pPr>
      <w:r w:rsidRPr="00D21515">
        <w:rPr>
          <w:sz w:val="20"/>
          <w:szCs w:val="20"/>
        </w:rPr>
        <w:t xml:space="preserve">Application Complete </w:t>
      </w:r>
      <w:bookmarkStart w:id="23" w:name="Check11"/>
      <w:r w:rsidRPr="00D21515">
        <w:rPr>
          <w:sz w:val="20"/>
          <w:szCs w:val="20"/>
        </w:rPr>
        <w:fldChar w:fldCharType="begin">
          <w:ffData>
            <w:name w:val="Check11"/>
            <w:enabled/>
            <w:calcOnExit w:val="0"/>
            <w:checkBox>
              <w:sizeAuto/>
              <w:default w:val="0"/>
            </w:checkBox>
          </w:ffData>
        </w:fldChar>
      </w:r>
      <w:r w:rsidRPr="00D21515">
        <w:rPr>
          <w:sz w:val="20"/>
          <w:szCs w:val="20"/>
        </w:rPr>
        <w:instrText xml:space="preserve"> FORMCHECKBOX </w:instrText>
      </w:r>
      <w:r w:rsidR="00DE7B37">
        <w:rPr>
          <w:sz w:val="20"/>
          <w:szCs w:val="20"/>
        </w:rPr>
      </w:r>
      <w:r w:rsidR="00DE7B37">
        <w:rPr>
          <w:sz w:val="20"/>
          <w:szCs w:val="20"/>
        </w:rPr>
        <w:fldChar w:fldCharType="separate"/>
      </w:r>
      <w:r w:rsidRPr="00D21515">
        <w:rPr>
          <w:sz w:val="20"/>
          <w:szCs w:val="20"/>
        </w:rPr>
        <w:fldChar w:fldCharType="end"/>
      </w:r>
      <w:bookmarkEnd w:id="23"/>
      <w:r w:rsidRPr="00D21515">
        <w:rPr>
          <w:sz w:val="20"/>
          <w:szCs w:val="20"/>
        </w:rPr>
        <w:t xml:space="preserve">  YES     </w:t>
      </w:r>
      <w:bookmarkStart w:id="24" w:name="Check12"/>
      <w:r w:rsidRPr="00D21515">
        <w:rPr>
          <w:sz w:val="20"/>
          <w:szCs w:val="20"/>
        </w:rPr>
        <w:fldChar w:fldCharType="begin">
          <w:ffData>
            <w:name w:val="Check12"/>
            <w:enabled/>
            <w:calcOnExit w:val="0"/>
            <w:checkBox>
              <w:sizeAuto/>
              <w:default w:val="0"/>
            </w:checkBox>
          </w:ffData>
        </w:fldChar>
      </w:r>
      <w:r w:rsidRPr="00D21515">
        <w:rPr>
          <w:sz w:val="20"/>
          <w:szCs w:val="20"/>
        </w:rPr>
        <w:instrText xml:space="preserve"> FORMCHECKBOX </w:instrText>
      </w:r>
      <w:r w:rsidR="00DE7B37">
        <w:rPr>
          <w:sz w:val="20"/>
          <w:szCs w:val="20"/>
        </w:rPr>
      </w:r>
      <w:r w:rsidR="00DE7B37">
        <w:rPr>
          <w:sz w:val="20"/>
          <w:szCs w:val="20"/>
        </w:rPr>
        <w:fldChar w:fldCharType="separate"/>
      </w:r>
      <w:r w:rsidRPr="00D21515">
        <w:rPr>
          <w:sz w:val="20"/>
          <w:szCs w:val="20"/>
        </w:rPr>
        <w:fldChar w:fldCharType="end"/>
      </w:r>
      <w:bookmarkEnd w:id="24"/>
      <w:r w:rsidRPr="00D21515">
        <w:rPr>
          <w:sz w:val="20"/>
          <w:szCs w:val="20"/>
        </w:rPr>
        <w:t xml:space="preserve"> NO     Comments: </w:t>
      </w:r>
      <w:r w:rsidRPr="00D21515">
        <w:rPr>
          <w:sz w:val="20"/>
          <w:szCs w:val="20"/>
        </w:rPr>
        <w:fldChar w:fldCharType="begin">
          <w:ffData>
            <w:name w:val="Text33"/>
            <w:enabled/>
            <w:calcOnExit w:val="0"/>
            <w:textInput/>
          </w:ffData>
        </w:fldChar>
      </w:r>
      <w:bookmarkStart w:id="25" w:name="Text33"/>
      <w:r w:rsidRPr="00D21515">
        <w:rPr>
          <w:sz w:val="20"/>
          <w:szCs w:val="20"/>
        </w:rPr>
        <w:instrText xml:space="preserve"> FORMTEXT </w:instrText>
      </w:r>
      <w:r w:rsidRPr="00D21515">
        <w:rPr>
          <w:sz w:val="20"/>
          <w:szCs w:val="20"/>
        </w:rPr>
      </w:r>
      <w:r w:rsidRPr="00D21515">
        <w:rPr>
          <w:sz w:val="20"/>
          <w:szCs w:val="20"/>
        </w:rPr>
        <w:fldChar w:fldCharType="separate"/>
      </w:r>
      <w:r w:rsidRPr="00D21515">
        <w:rPr>
          <w:noProof/>
          <w:sz w:val="20"/>
          <w:szCs w:val="20"/>
        </w:rPr>
        <w:t> </w:t>
      </w:r>
      <w:r w:rsidRPr="00D21515">
        <w:rPr>
          <w:noProof/>
          <w:sz w:val="20"/>
          <w:szCs w:val="20"/>
        </w:rPr>
        <w:t> </w:t>
      </w:r>
      <w:r w:rsidRPr="00D21515">
        <w:rPr>
          <w:noProof/>
          <w:sz w:val="20"/>
          <w:szCs w:val="20"/>
        </w:rPr>
        <w:t> </w:t>
      </w:r>
      <w:r w:rsidRPr="00D21515">
        <w:rPr>
          <w:noProof/>
          <w:sz w:val="20"/>
          <w:szCs w:val="20"/>
        </w:rPr>
        <w:t> </w:t>
      </w:r>
      <w:r w:rsidRPr="00D21515">
        <w:rPr>
          <w:noProof/>
          <w:sz w:val="20"/>
          <w:szCs w:val="20"/>
        </w:rPr>
        <w:t> </w:t>
      </w:r>
      <w:r w:rsidRPr="00D21515">
        <w:rPr>
          <w:sz w:val="20"/>
          <w:szCs w:val="20"/>
        </w:rPr>
        <w:fldChar w:fldCharType="end"/>
      </w:r>
      <w:bookmarkEnd w:id="25"/>
    </w:p>
    <w:p w14:paraId="1AE39F4E" w14:textId="77777777" w:rsidR="00795990" w:rsidRPr="00D21515" w:rsidRDefault="00795990" w:rsidP="00974542">
      <w:pPr>
        <w:tabs>
          <w:tab w:val="left" w:pos="720"/>
          <w:tab w:val="left" w:pos="2610"/>
          <w:tab w:val="left" w:pos="5580"/>
        </w:tabs>
        <w:spacing w:before="120"/>
        <w:rPr>
          <w:sz w:val="20"/>
          <w:szCs w:val="20"/>
          <w:u w:val="single"/>
        </w:rPr>
        <w:sectPr w:rsidR="00795990" w:rsidRPr="00D21515">
          <w:pgSz w:w="12240" w:h="15840"/>
          <w:pgMar w:top="432" w:right="720" w:bottom="288" w:left="720" w:header="432" w:footer="720" w:gutter="0"/>
          <w:cols w:space="720"/>
        </w:sectPr>
      </w:pPr>
    </w:p>
    <w:p w14:paraId="29632B62" w14:textId="77777777" w:rsidR="00E740FD" w:rsidRPr="00DE37BB" w:rsidRDefault="00E740FD" w:rsidP="00974542">
      <w:pPr>
        <w:widowControl/>
        <w:tabs>
          <w:tab w:val="right" w:pos="10080"/>
        </w:tabs>
        <w:ind w:right="-7"/>
        <w:jc w:val="center"/>
        <w:rPr>
          <w:sz w:val="32"/>
          <w:szCs w:val="32"/>
        </w:rPr>
      </w:pPr>
      <w:r w:rsidRPr="00DE37BB">
        <w:rPr>
          <w:sz w:val="32"/>
          <w:szCs w:val="32"/>
        </w:rPr>
        <w:lastRenderedPageBreak/>
        <w:t>MAJOR RESEARCH GRANT FUNDS</w:t>
      </w:r>
    </w:p>
    <w:p w14:paraId="5C842358" w14:textId="77777777" w:rsidR="00E740FD" w:rsidRPr="00A05EEB" w:rsidRDefault="00E740FD" w:rsidP="00974542">
      <w:pPr>
        <w:pStyle w:val="Heading4"/>
        <w:keepNext/>
        <w:keepLines/>
        <w:widowControl/>
        <w:tabs>
          <w:tab w:val="clear" w:pos="0"/>
          <w:tab w:val="clear" w:pos="9270"/>
          <w:tab w:val="clear" w:pos="9360"/>
          <w:tab w:val="right" w:pos="8838"/>
          <w:tab w:val="left" w:pos="8928"/>
        </w:tabs>
        <w:ind w:right="108"/>
        <w:rPr>
          <w:b/>
          <w:sz w:val="32"/>
          <w:szCs w:val="32"/>
        </w:rPr>
      </w:pPr>
      <w:r w:rsidRPr="00A05EEB">
        <w:rPr>
          <w:b/>
          <w:sz w:val="32"/>
          <w:szCs w:val="32"/>
        </w:rPr>
        <w:t>DETAILED BUDGET</w:t>
      </w:r>
    </w:p>
    <w:p w14:paraId="544CD184" w14:textId="77777777" w:rsidR="000E50FB" w:rsidRDefault="000E50FB">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ight="108" w:hanging="546"/>
        <w:rPr>
          <w:sz w:val="20"/>
          <w:szCs w:val="20"/>
        </w:rPr>
      </w:pPr>
    </w:p>
    <w:p w14:paraId="220E9A09" w14:textId="77777777" w:rsidR="00E740FD" w:rsidRPr="000E4000" w:rsidRDefault="00E740FD" w:rsidP="000E50FB">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0" w:right="108"/>
      </w:pPr>
      <w:r w:rsidRPr="000E4000">
        <w:t>Although a grantee can be allowed budget flexibility after a grant is awarded, an outline of the projected use of grant funds being requested will aid in the evaluation of the proposal.  Justification for budget items should be summarized on an attached page, or included in the narrative.  Please itemize anticipated expenditures under each of the following categories:</w:t>
      </w:r>
    </w:p>
    <w:p w14:paraId="25380005" w14:textId="77777777" w:rsidR="00E740FD" w:rsidRPr="000E4000" w:rsidRDefault="00E740FD">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432" w:right="108" w:hanging="546"/>
      </w:pPr>
    </w:p>
    <w:tbl>
      <w:tblPr>
        <w:tblW w:w="0" w:type="auto"/>
        <w:tblInd w:w="1008" w:type="dxa"/>
        <w:tblLook w:val="04A0" w:firstRow="1" w:lastRow="0" w:firstColumn="1" w:lastColumn="0" w:noHBand="0" w:noVBand="1"/>
      </w:tblPr>
      <w:tblGrid>
        <w:gridCol w:w="3364"/>
        <w:gridCol w:w="4644"/>
      </w:tblGrid>
      <w:tr w:rsidR="00974542" w:rsidRPr="00974542" w14:paraId="72C8C0ED" w14:textId="77777777" w:rsidTr="00E864CF">
        <w:tc>
          <w:tcPr>
            <w:tcW w:w="3364" w:type="dxa"/>
          </w:tcPr>
          <w:p w14:paraId="706594DB" w14:textId="77777777" w:rsidR="00974542" w:rsidRPr="00974542" w:rsidRDefault="00974542" w:rsidP="00E864CF">
            <w:pPr>
              <w:pStyle w:val="level1"/>
              <w:widowControl/>
              <w:numPr>
                <w:ilvl w:val="3"/>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Released Time</w:t>
            </w:r>
          </w:p>
        </w:tc>
        <w:tc>
          <w:tcPr>
            <w:tcW w:w="4644" w:type="dxa"/>
            <w:tcBorders>
              <w:bottom w:val="single" w:sz="4" w:space="0" w:color="auto"/>
            </w:tcBorders>
            <w:vAlign w:val="bottom"/>
          </w:tcPr>
          <w:p w14:paraId="040C9BFC"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2"/>
                  <w:enabled/>
                  <w:calcOnExit w:val="0"/>
                  <w:textInput/>
                </w:ffData>
              </w:fldChar>
            </w:r>
            <w:bookmarkStart w:id="2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74542" w:rsidRPr="00974542" w14:paraId="0D803BAD" w14:textId="77777777" w:rsidTr="00E864CF">
        <w:tc>
          <w:tcPr>
            <w:tcW w:w="3364" w:type="dxa"/>
          </w:tcPr>
          <w:p w14:paraId="1A9E2EA6" w14:textId="77777777" w:rsidR="00974542" w:rsidRPr="00974542" w:rsidRDefault="00974542" w:rsidP="00E864CF">
            <w:pPr>
              <w:pStyle w:val="level1"/>
              <w:widowControl/>
              <w:numPr>
                <w:ilvl w:val="3"/>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Assistance/Services</w:t>
            </w:r>
          </w:p>
        </w:tc>
        <w:tc>
          <w:tcPr>
            <w:tcW w:w="4644" w:type="dxa"/>
            <w:tcBorders>
              <w:top w:val="single" w:sz="4" w:space="0" w:color="auto"/>
              <w:bottom w:val="single" w:sz="4" w:space="0" w:color="auto"/>
            </w:tcBorders>
            <w:vAlign w:val="bottom"/>
          </w:tcPr>
          <w:p w14:paraId="4170552B"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3"/>
                  <w:enabled/>
                  <w:calcOnExit w:val="0"/>
                  <w:textInput/>
                </w:ffData>
              </w:fldChar>
            </w:r>
            <w:bookmarkStart w:id="2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974542" w:rsidRPr="00974542" w14:paraId="072FE312" w14:textId="77777777" w:rsidTr="00E864CF">
        <w:tc>
          <w:tcPr>
            <w:tcW w:w="3364" w:type="dxa"/>
          </w:tcPr>
          <w:p w14:paraId="0B7E024A" w14:textId="77777777" w:rsidR="00974542" w:rsidRPr="00974542" w:rsidRDefault="00974542" w:rsidP="00E864CF">
            <w:pPr>
              <w:pStyle w:val="level1"/>
              <w:widowControl/>
              <w:numPr>
                <w:ilvl w:val="0"/>
                <w:numId w:val="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Travel</w:t>
            </w:r>
          </w:p>
        </w:tc>
        <w:tc>
          <w:tcPr>
            <w:tcW w:w="4644" w:type="dxa"/>
            <w:tcBorders>
              <w:top w:val="single" w:sz="4" w:space="0" w:color="auto"/>
              <w:bottom w:val="single" w:sz="4" w:space="0" w:color="auto"/>
            </w:tcBorders>
            <w:vAlign w:val="bottom"/>
          </w:tcPr>
          <w:p w14:paraId="7C2A8B53"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4"/>
                  <w:enabled/>
                  <w:calcOnExit w:val="0"/>
                  <w:textInput/>
                </w:ffData>
              </w:fldChar>
            </w:r>
            <w:bookmarkStart w:id="2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74542" w:rsidRPr="00974542" w14:paraId="4A800904" w14:textId="77777777" w:rsidTr="00E864CF">
        <w:tc>
          <w:tcPr>
            <w:tcW w:w="3364" w:type="dxa"/>
          </w:tcPr>
          <w:p w14:paraId="5326DD04" w14:textId="77777777" w:rsidR="00974542" w:rsidRPr="00974542" w:rsidRDefault="00974542" w:rsidP="00E864CF">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Equipment*</w:t>
            </w:r>
          </w:p>
        </w:tc>
        <w:tc>
          <w:tcPr>
            <w:tcW w:w="4644" w:type="dxa"/>
            <w:tcBorders>
              <w:top w:val="single" w:sz="4" w:space="0" w:color="auto"/>
              <w:bottom w:val="single" w:sz="4" w:space="0" w:color="auto"/>
            </w:tcBorders>
            <w:vAlign w:val="bottom"/>
          </w:tcPr>
          <w:p w14:paraId="14F9B421"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5"/>
                  <w:enabled/>
                  <w:calcOnExit w:val="0"/>
                  <w:textInput/>
                </w:ffData>
              </w:fldChar>
            </w:r>
            <w:bookmarkStart w:id="2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974542" w:rsidRPr="00974542" w14:paraId="1F5D81B6" w14:textId="77777777" w:rsidTr="00E864CF">
        <w:tc>
          <w:tcPr>
            <w:tcW w:w="3364" w:type="dxa"/>
          </w:tcPr>
          <w:p w14:paraId="2CE6ACAE" w14:textId="77777777" w:rsidR="00974542" w:rsidRPr="00974542" w:rsidRDefault="00974542" w:rsidP="00E864CF">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Supplies</w:t>
            </w:r>
          </w:p>
        </w:tc>
        <w:tc>
          <w:tcPr>
            <w:tcW w:w="4644" w:type="dxa"/>
            <w:tcBorders>
              <w:top w:val="single" w:sz="4" w:space="0" w:color="auto"/>
              <w:bottom w:val="single" w:sz="4" w:space="0" w:color="auto"/>
            </w:tcBorders>
            <w:vAlign w:val="bottom"/>
          </w:tcPr>
          <w:p w14:paraId="287B5AF7"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6"/>
                  <w:enabled/>
                  <w:calcOnExit w:val="0"/>
                  <w:textInput/>
                </w:ffData>
              </w:fldChar>
            </w:r>
            <w:bookmarkStart w:id="3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74542" w:rsidRPr="00974542" w14:paraId="565B23F0" w14:textId="77777777" w:rsidTr="00E864CF">
        <w:tc>
          <w:tcPr>
            <w:tcW w:w="3364" w:type="dxa"/>
          </w:tcPr>
          <w:p w14:paraId="6145DDA2" w14:textId="77777777" w:rsidR="00974542" w:rsidRPr="00974542" w:rsidRDefault="00974542" w:rsidP="00E864CF">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Freight/Delivery Charges</w:t>
            </w:r>
          </w:p>
        </w:tc>
        <w:tc>
          <w:tcPr>
            <w:tcW w:w="4644" w:type="dxa"/>
            <w:tcBorders>
              <w:top w:val="single" w:sz="4" w:space="0" w:color="auto"/>
              <w:bottom w:val="single" w:sz="4" w:space="0" w:color="auto"/>
            </w:tcBorders>
            <w:vAlign w:val="bottom"/>
          </w:tcPr>
          <w:p w14:paraId="50548ABC"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rsidRPr="00974542">
              <w:fldChar w:fldCharType="begin">
                <w:ffData>
                  <w:name w:val="Text7"/>
                  <w:enabled/>
                  <w:calcOnExit w:val="0"/>
                  <w:textInput/>
                </w:ffData>
              </w:fldChar>
            </w:r>
            <w:bookmarkStart w:id="31" w:name="Text7"/>
            <w:r w:rsidRPr="00974542">
              <w:instrText xml:space="preserve"> FORMTEXT </w:instrText>
            </w:r>
            <w:r w:rsidRPr="00974542">
              <w:fldChar w:fldCharType="separate"/>
            </w:r>
            <w:r w:rsidRPr="00974542">
              <w:rPr>
                <w:noProof/>
              </w:rPr>
              <w:t> </w:t>
            </w:r>
            <w:r w:rsidRPr="00974542">
              <w:rPr>
                <w:noProof/>
              </w:rPr>
              <w:t> </w:t>
            </w:r>
            <w:r w:rsidRPr="00974542">
              <w:rPr>
                <w:noProof/>
              </w:rPr>
              <w:t> </w:t>
            </w:r>
            <w:r w:rsidRPr="00974542">
              <w:rPr>
                <w:noProof/>
              </w:rPr>
              <w:t> </w:t>
            </w:r>
            <w:r w:rsidRPr="00974542">
              <w:rPr>
                <w:noProof/>
              </w:rPr>
              <w:t> </w:t>
            </w:r>
            <w:r w:rsidRPr="00974542">
              <w:fldChar w:fldCharType="end"/>
            </w:r>
            <w:bookmarkEnd w:id="31"/>
          </w:p>
        </w:tc>
      </w:tr>
      <w:tr w:rsidR="00974542" w:rsidRPr="00E864CF" w14:paraId="3D77D0EE" w14:textId="77777777" w:rsidTr="00E864CF">
        <w:tc>
          <w:tcPr>
            <w:tcW w:w="3364" w:type="dxa"/>
          </w:tcPr>
          <w:p w14:paraId="017E9FA2" w14:textId="77777777" w:rsidR="00974542" w:rsidRPr="00974542" w:rsidRDefault="00974542" w:rsidP="00E864CF">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42"/>
              </w:tabs>
              <w:ind w:left="342" w:right="108" w:hanging="342"/>
            </w:pPr>
            <w:r w:rsidRPr="00974542">
              <w:t>Other Expenses (Describe)</w:t>
            </w:r>
          </w:p>
        </w:tc>
        <w:tc>
          <w:tcPr>
            <w:tcW w:w="4644" w:type="dxa"/>
            <w:tcBorders>
              <w:top w:val="single" w:sz="4" w:space="0" w:color="auto"/>
              <w:bottom w:val="single" w:sz="4" w:space="0" w:color="auto"/>
            </w:tcBorders>
            <w:vAlign w:val="bottom"/>
          </w:tcPr>
          <w:p w14:paraId="71BEBD79" w14:textId="77777777" w:rsidR="00974542" w:rsidRPr="00974542" w:rsidRDefault="00974542" w:rsidP="00E864C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ind w:right="108"/>
            </w:pPr>
            <w:r>
              <w:fldChar w:fldCharType="begin">
                <w:ffData>
                  <w:name w:val="Text8"/>
                  <w:enabled/>
                  <w:calcOnExit w:val="0"/>
                  <w:textInput/>
                </w:ffData>
              </w:fldChar>
            </w:r>
            <w:bookmarkStart w:id="3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74542" w:rsidRPr="00974542" w14:paraId="53570E2D" w14:textId="77777777" w:rsidTr="00E864CF">
        <w:tc>
          <w:tcPr>
            <w:tcW w:w="3364" w:type="dxa"/>
          </w:tcPr>
          <w:p w14:paraId="38971726" w14:textId="77777777" w:rsidR="00974542" w:rsidRPr="00974542" w:rsidRDefault="00974542" w:rsidP="00E864CF">
            <w:pPr>
              <w:pStyle w:val="Heading8"/>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0" w:right="108"/>
            </w:pPr>
            <w:r w:rsidRPr="00974542">
              <w:fldChar w:fldCharType="begin"/>
            </w:r>
            <w:r w:rsidRPr="00974542">
              <w:instrText>ADVANCE \d6</w:instrText>
            </w:r>
            <w:r w:rsidRPr="00974542">
              <w:fldChar w:fldCharType="end"/>
            </w:r>
            <w:r w:rsidRPr="00974542">
              <w:t>TOTAL REQUESTED</w:t>
            </w:r>
          </w:p>
        </w:tc>
        <w:tc>
          <w:tcPr>
            <w:tcW w:w="4644" w:type="dxa"/>
            <w:tcBorders>
              <w:top w:val="single" w:sz="4" w:space="0" w:color="auto"/>
              <w:bottom w:val="single" w:sz="4" w:space="0" w:color="auto"/>
            </w:tcBorders>
            <w:vAlign w:val="bottom"/>
          </w:tcPr>
          <w:p w14:paraId="175FDABC" w14:textId="77777777" w:rsidR="00974542" w:rsidRPr="00974542" w:rsidRDefault="00974542" w:rsidP="00E864CF">
            <w:pPr>
              <w:pStyle w:val="Heading8"/>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0" w:right="108"/>
            </w:pPr>
            <w:r>
              <w:fldChar w:fldCharType="begin">
                <w:ffData>
                  <w:name w:val="Text1"/>
                  <w:enabled/>
                  <w:calcOnExit w:val="0"/>
                  <w:textInput/>
                </w:ffData>
              </w:fldChar>
            </w:r>
            <w:bookmarkStart w:id="3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DC7B0CF" w14:textId="77777777" w:rsidR="000E50FB" w:rsidRDefault="000E50FB">
      <w:pPr>
        <w:pStyle w:val="BodyTextI1"/>
        <w:widowControl/>
        <w:tabs>
          <w:tab w:val="clear" w:pos="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 w:right="108" w:hanging="546"/>
      </w:pPr>
    </w:p>
    <w:p w14:paraId="00D6D496" w14:textId="77777777" w:rsidR="00A05EEB" w:rsidRDefault="00A05EEB" w:rsidP="000E400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pPr>
    </w:p>
    <w:p w14:paraId="4CA63ABC" w14:textId="77777777" w:rsidR="000E4000" w:rsidRDefault="00A05EEB" w:rsidP="000E4000">
      <w:pPr>
        <w:pStyle w:val="Heading4"/>
        <w:keepNext/>
        <w:keepLines/>
        <w:widowControl/>
        <w:tabs>
          <w:tab w:val="clear" w:pos="0"/>
          <w:tab w:val="clear" w:pos="9270"/>
          <w:tab w:val="clear" w:pos="9360"/>
          <w:tab w:val="right" w:pos="8838"/>
          <w:tab w:val="left" w:pos="8928"/>
        </w:tabs>
        <w:ind w:right="108"/>
        <w:jc w:val="left"/>
        <w:rPr>
          <w:b/>
          <w:sz w:val="32"/>
          <w:szCs w:val="32"/>
        </w:rPr>
      </w:pPr>
      <w:r w:rsidRPr="00A05EEB">
        <w:rPr>
          <w:b/>
          <w:sz w:val="32"/>
          <w:szCs w:val="32"/>
        </w:rPr>
        <w:t>PROPOSED</w:t>
      </w:r>
      <w:r w:rsidR="000E4000" w:rsidRPr="00A05EEB">
        <w:rPr>
          <w:b/>
          <w:sz w:val="32"/>
          <w:szCs w:val="32"/>
        </w:rPr>
        <w:t xml:space="preserve"> TIMELINE</w:t>
      </w:r>
    </w:p>
    <w:p w14:paraId="202819A3" w14:textId="77777777" w:rsidR="00974542" w:rsidRPr="00974542" w:rsidRDefault="00974542" w:rsidP="00974542"/>
    <w:tbl>
      <w:tblPr>
        <w:tblW w:w="0" w:type="auto"/>
        <w:tblInd w:w="108" w:type="dxa"/>
        <w:tblLook w:val="04A0" w:firstRow="1" w:lastRow="0" w:firstColumn="1" w:lastColumn="0" w:noHBand="0" w:noVBand="1"/>
      </w:tblPr>
      <w:tblGrid>
        <w:gridCol w:w="1501"/>
        <w:gridCol w:w="2723"/>
        <w:gridCol w:w="2219"/>
        <w:gridCol w:w="3349"/>
      </w:tblGrid>
      <w:tr w:rsidR="00974542" w:rsidRPr="00974542" w14:paraId="7D1ED2EF" w14:textId="77777777" w:rsidTr="00E864CF">
        <w:tc>
          <w:tcPr>
            <w:tcW w:w="1530" w:type="dxa"/>
          </w:tcPr>
          <w:p w14:paraId="3D6C5144" w14:textId="77777777" w:rsidR="00974542" w:rsidRPr="00974542" w:rsidRDefault="00974542" w:rsidP="00E864C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Start Date</w:t>
            </w:r>
          </w:p>
        </w:tc>
        <w:tc>
          <w:tcPr>
            <w:tcW w:w="2790" w:type="dxa"/>
            <w:tcBorders>
              <w:bottom w:val="single" w:sz="4" w:space="0" w:color="auto"/>
            </w:tcBorders>
            <w:vAlign w:val="bottom"/>
          </w:tcPr>
          <w:p w14:paraId="7F766961" w14:textId="77777777" w:rsidR="00974542" w:rsidRPr="00974542" w:rsidRDefault="00974542" w:rsidP="00E864C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7CB5999B" w14:textId="77777777" w:rsidR="00974542" w:rsidRPr="00E864CF" w:rsidRDefault="00974542" w:rsidP="00E864C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t>Completion Date</w:t>
            </w:r>
          </w:p>
        </w:tc>
        <w:tc>
          <w:tcPr>
            <w:tcW w:w="3438" w:type="dxa"/>
            <w:tcBorders>
              <w:bottom w:val="single" w:sz="4" w:space="0" w:color="auto"/>
            </w:tcBorders>
            <w:vAlign w:val="bottom"/>
          </w:tcPr>
          <w:p w14:paraId="5DD2DAC0" w14:textId="77777777" w:rsidR="00974542" w:rsidRPr="00E864CF" w:rsidRDefault="00974542" w:rsidP="00E864C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F1D34" w14:textId="77777777" w:rsidR="00E740FD" w:rsidRDefault="00E740FD" w:rsidP="000E400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pPr>
    </w:p>
    <w:p w14:paraId="67600976" w14:textId="77777777" w:rsidR="00E740FD" w:rsidRPr="00DE37BB" w:rsidRDefault="00E740FD" w:rsidP="000E50FB">
      <w:pPr>
        <w:pStyle w:val="Heading4"/>
        <w:keepNext/>
        <w:keepLines/>
        <w:widowControl/>
        <w:tabs>
          <w:tab w:val="clear" w:pos="0"/>
          <w:tab w:val="clear" w:pos="9270"/>
          <w:tab w:val="clear" w:pos="9360"/>
          <w:tab w:val="right" w:pos="8838"/>
          <w:tab w:val="left" w:pos="8928"/>
        </w:tabs>
        <w:ind w:right="108"/>
        <w:jc w:val="left"/>
        <w:rPr>
          <w:b/>
          <w:bCs/>
          <w:sz w:val="32"/>
          <w:szCs w:val="32"/>
        </w:rPr>
      </w:pPr>
      <w:r w:rsidRPr="00DE37BB">
        <w:rPr>
          <w:b/>
          <w:bCs/>
          <w:sz w:val="32"/>
          <w:szCs w:val="32"/>
        </w:rPr>
        <w:t>NARRATIVE</w:t>
      </w:r>
    </w:p>
    <w:p w14:paraId="6A57EF32" w14:textId="77777777" w:rsidR="00E740FD" w:rsidRPr="00DE37BB" w:rsidRDefault="00E740FD" w:rsidP="000E50FB">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ind w:left="0" w:right="115"/>
      </w:pPr>
      <w:r w:rsidRPr="00DE37BB">
        <w:t>The narrative should enlarge upon the salient points presented in the Abstract.  It should be as concise as is consistent with an adequate presentation and justification of the research idea.  Organize your proposal to conform to the following categories with respect to order and content.</w:t>
      </w:r>
    </w:p>
    <w:p w14:paraId="4A80509E" w14:textId="77777777" w:rsidR="00E740FD" w:rsidRPr="00DE37BB" w:rsidRDefault="00E740FD" w:rsidP="000E50FB">
      <w:pPr>
        <w:widowControl/>
        <w:tabs>
          <w:tab w:val="left" w:pos="-34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pPr>
    </w:p>
    <w:p w14:paraId="37A1961D" w14:textId="77777777" w:rsidR="00E740FD" w:rsidRPr="00DE37BB"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DE37BB">
        <w:t>Description and nature of the Research</w:t>
      </w:r>
    </w:p>
    <w:p w14:paraId="4D08B2C5" w14:textId="77777777" w:rsidR="00E740FD" w:rsidRPr="00DE37BB"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DE37BB">
        <w:t>Goal of the Research</w:t>
      </w:r>
    </w:p>
    <w:p w14:paraId="61BF2068" w14:textId="77777777" w:rsidR="00E740FD"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DE37BB">
        <w:t>Project Significance/Contribution to Discipline</w:t>
      </w:r>
    </w:p>
    <w:p w14:paraId="7C4B24BF" w14:textId="77777777" w:rsidR="008F334D" w:rsidRPr="00C96D41" w:rsidRDefault="008F334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C96D41">
        <w:t>Methodology</w:t>
      </w:r>
    </w:p>
    <w:p w14:paraId="69CDB3F6" w14:textId="77777777" w:rsidR="00E740FD" w:rsidRPr="00C96D41"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C96D41">
        <w:t>Implementation Schedule</w:t>
      </w:r>
      <w:r w:rsidR="00717A67">
        <w:t xml:space="preserve"> </w:t>
      </w:r>
      <w:r w:rsidR="00717A67" w:rsidRPr="00717A67">
        <w:rPr>
          <w:b/>
          <w:color w:val="FF0000"/>
        </w:rPr>
        <w:t>with timeline</w:t>
      </w:r>
    </w:p>
    <w:p w14:paraId="137DD8E2" w14:textId="77777777" w:rsidR="00E740FD" w:rsidRPr="00C96D41"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C96D41">
        <w:t>Evaluation Plan</w:t>
      </w:r>
      <w:r w:rsidR="008F334D" w:rsidRPr="00C96D41">
        <w:t xml:space="preserve"> / Publication Potential</w:t>
      </w:r>
    </w:p>
    <w:p w14:paraId="5DF61AE2" w14:textId="77777777" w:rsidR="008F334D" w:rsidRPr="00C96D41" w:rsidRDefault="008F334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C96D41">
        <w:t xml:space="preserve">IRB approval process </w:t>
      </w:r>
    </w:p>
    <w:p w14:paraId="45724690" w14:textId="77777777" w:rsidR="00E740FD" w:rsidRDefault="00E740FD" w:rsidP="000E50FB">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num"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0" w:right="108" w:firstLine="0"/>
      </w:pPr>
      <w:r w:rsidRPr="00DE37BB">
        <w:t>Literature Review</w:t>
      </w:r>
    </w:p>
    <w:p w14:paraId="4C09E2D2" w14:textId="77777777" w:rsidR="00346101" w:rsidRDefault="00346101" w:rsidP="00346101">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pPr>
    </w:p>
    <w:p w14:paraId="324F6A55" w14:textId="77777777" w:rsidR="00346101" w:rsidRDefault="00346101" w:rsidP="00346101">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pPr>
    </w:p>
    <w:p w14:paraId="2BAF02C4" w14:textId="77777777" w:rsidR="00346101" w:rsidRPr="00464575" w:rsidRDefault="00346101" w:rsidP="00346101">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108"/>
        <w:rPr>
          <w:i/>
        </w:rPr>
      </w:pPr>
      <w:r w:rsidRPr="00464575">
        <w:rPr>
          <w:i/>
        </w:rPr>
        <w:t>*Equipment</w:t>
      </w:r>
      <w:r w:rsidR="00717A67">
        <w:rPr>
          <w:i/>
        </w:rPr>
        <w:t xml:space="preserve"> </w:t>
      </w:r>
      <w:r w:rsidR="00717A67" w:rsidRPr="00717A67">
        <w:rPr>
          <w:b/>
          <w:i/>
          <w:color w:val="FF0000"/>
        </w:rPr>
        <w:t>must be purchased no later than January 1 (unless permission has been granted to order after this date). All equipment</w:t>
      </w:r>
      <w:r w:rsidRPr="00717A67">
        <w:rPr>
          <w:i/>
        </w:rPr>
        <w:t xml:space="preserve"> </w:t>
      </w:r>
      <w:r w:rsidRPr="00464575">
        <w:rPr>
          <w:i/>
        </w:rPr>
        <w:t>purchased with grant funds remains the property of Washburn University.</w:t>
      </w:r>
    </w:p>
    <w:sectPr w:rsidR="00346101" w:rsidRPr="00464575" w:rsidSect="009B1877">
      <w:footerReference w:type="default" r:id="rId14"/>
      <w:pgSz w:w="12240" w:h="15840"/>
      <w:pgMar w:top="1008" w:right="90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BCB9" w14:textId="77777777" w:rsidR="00DE7B37" w:rsidRDefault="00DE7B37">
      <w:r>
        <w:separator/>
      </w:r>
    </w:p>
  </w:endnote>
  <w:endnote w:type="continuationSeparator" w:id="0">
    <w:p w14:paraId="14B7A950" w14:textId="77777777" w:rsidR="00DE7B37" w:rsidRDefault="00DE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3E88" w14:textId="77777777" w:rsidR="005A46AB" w:rsidRDefault="005A4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4BE7" w14:textId="77777777" w:rsidR="00775689" w:rsidRPr="002A7F4D" w:rsidRDefault="00775689" w:rsidP="002A7F4D">
    <w:pPr>
      <w:tabs>
        <w:tab w:val="center" w:pos="5040"/>
        <w:tab w:val="right" w:pos="9720"/>
      </w:tabs>
      <w:rPr>
        <w:i/>
        <w:sz w:val="20"/>
        <w:szCs w:val="20"/>
      </w:rPr>
    </w:pPr>
    <w:r>
      <w:rPr>
        <w:i/>
        <w:sz w:val="20"/>
        <w:szCs w:val="20"/>
      </w:rPr>
      <w:t>MRG Guidelines</w:t>
    </w:r>
    <w:r>
      <w:rPr>
        <w:i/>
        <w:sz w:val="20"/>
        <w:szCs w:val="20"/>
      </w:rPr>
      <w:tab/>
    </w:r>
    <w:r>
      <w:rPr>
        <w:sz w:val="20"/>
        <w:szCs w:val="20"/>
      </w:rPr>
      <w:t xml:space="preserve">Page </w:t>
    </w:r>
    <w:r w:rsidRPr="002A7F4D">
      <w:rPr>
        <w:rStyle w:val="PageNumber"/>
        <w:sz w:val="20"/>
        <w:szCs w:val="20"/>
      </w:rPr>
      <w:fldChar w:fldCharType="begin"/>
    </w:r>
    <w:r w:rsidRPr="002A7F4D">
      <w:rPr>
        <w:rStyle w:val="PageNumber"/>
        <w:sz w:val="20"/>
        <w:szCs w:val="20"/>
      </w:rPr>
      <w:instrText xml:space="preserve"> PAGE </w:instrText>
    </w:r>
    <w:r w:rsidRPr="002A7F4D">
      <w:rPr>
        <w:rStyle w:val="PageNumber"/>
        <w:sz w:val="20"/>
        <w:szCs w:val="20"/>
      </w:rPr>
      <w:fldChar w:fldCharType="separate"/>
    </w:r>
    <w:r w:rsidR="004C3DFE">
      <w:rPr>
        <w:rStyle w:val="PageNumber"/>
        <w:noProof/>
        <w:sz w:val="20"/>
        <w:szCs w:val="20"/>
      </w:rPr>
      <w:t>4</w:t>
    </w:r>
    <w:r w:rsidRPr="002A7F4D">
      <w:rPr>
        <w:rStyle w:val="PageNumber"/>
        <w:sz w:val="20"/>
        <w:szCs w:val="20"/>
      </w:rPr>
      <w:fldChar w:fldCharType="end"/>
    </w:r>
    <w:r>
      <w:rPr>
        <w:sz w:val="20"/>
        <w:szCs w:val="20"/>
      </w:rPr>
      <w:t xml:space="preserve"> of </w:t>
    </w:r>
    <w:r w:rsidR="00B77DE8">
      <w:rPr>
        <w:sz w:val="20"/>
        <w:szCs w:val="20"/>
      </w:rPr>
      <w:t>5</w:t>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DA1D" w14:textId="77777777" w:rsidR="005A46AB" w:rsidRDefault="005A46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24E2" w14:textId="77777777" w:rsidR="00775689" w:rsidRPr="002A7F4D" w:rsidRDefault="00775689" w:rsidP="002A7F4D">
    <w:pPr>
      <w:pStyle w:val="Footer"/>
      <w:tabs>
        <w:tab w:val="center" w:pos="5040"/>
        <w:tab w:val="right" w:pos="9648"/>
      </w:tabs>
      <w:ind w:right="108"/>
      <w:rPr>
        <w:i/>
        <w:sz w:val="20"/>
        <w:szCs w:val="20"/>
      </w:rPr>
    </w:pPr>
    <w:r>
      <w:rPr>
        <w:i/>
        <w:sz w:val="20"/>
        <w:szCs w:val="20"/>
      </w:rPr>
      <w:t>MRG Application</w:t>
    </w:r>
    <w:r>
      <w:rPr>
        <w:sz w:val="20"/>
        <w:szCs w:val="20"/>
      </w:rPr>
      <w:tab/>
    </w:r>
    <w:r w:rsidR="00B77DE8">
      <w:rPr>
        <w:sz w:val="20"/>
        <w:szCs w:val="20"/>
      </w:rPr>
      <w:t xml:space="preserve">Page </w:t>
    </w:r>
    <w:r w:rsidR="00B77DE8" w:rsidRPr="002A7F4D">
      <w:rPr>
        <w:rStyle w:val="PageNumber"/>
        <w:sz w:val="20"/>
        <w:szCs w:val="20"/>
      </w:rPr>
      <w:fldChar w:fldCharType="begin"/>
    </w:r>
    <w:r w:rsidR="00B77DE8" w:rsidRPr="002A7F4D">
      <w:rPr>
        <w:rStyle w:val="PageNumber"/>
        <w:sz w:val="20"/>
        <w:szCs w:val="20"/>
      </w:rPr>
      <w:instrText xml:space="preserve"> PAGE </w:instrText>
    </w:r>
    <w:r w:rsidR="00B77DE8" w:rsidRPr="002A7F4D">
      <w:rPr>
        <w:rStyle w:val="PageNumber"/>
        <w:sz w:val="20"/>
        <w:szCs w:val="20"/>
      </w:rPr>
      <w:fldChar w:fldCharType="separate"/>
    </w:r>
    <w:r w:rsidR="004C3DFE">
      <w:rPr>
        <w:rStyle w:val="PageNumber"/>
        <w:noProof/>
        <w:sz w:val="20"/>
        <w:szCs w:val="20"/>
      </w:rPr>
      <w:t>5</w:t>
    </w:r>
    <w:r w:rsidR="00B77DE8" w:rsidRPr="002A7F4D">
      <w:rPr>
        <w:rStyle w:val="PageNumber"/>
        <w:sz w:val="20"/>
        <w:szCs w:val="20"/>
      </w:rPr>
      <w:fldChar w:fldCharType="end"/>
    </w:r>
    <w:r w:rsidR="00B77DE8">
      <w:rPr>
        <w:sz w:val="20"/>
        <w:szCs w:val="20"/>
      </w:rPr>
      <w:t xml:space="preserve"> of 5</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3DD6" w14:textId="77777777" w:rsidR="00DE7B37" w:rsidRDefault="00DE7B37">
      <w:r>
        <w:separator/>
      </w:r>
    </w:p>
  </w:footnote>
  <w:footnote w:type="continuationSeparator" w:id="0">
    <w:p w14:paraId="203DF299" w14:textId="77777777" w:rsidR="00DE7B37" w:rsidRDefault="00DE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FBB6" w14:textId="77777777" w:rsidR="005A46AB" w:rsidRDefault="005A4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7D33" w14:textId="77777777" w:rsidR="005A46AB" w:rsidRDefault="005A4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D8A7" w14:textId="77777777" w:rsidR="005A46AB" w:rsidRDefault="005A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02CD4"/>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4"/>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75859EC"/>
    <w:multiLevelType w:val="hybridMultilevel"/>
    <w:tmpl w:val="3CB2D4E2"/>
    <w:lvl w:ilvl="0" w:tplc="4C7ED6F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56FF2"/>
    <w:multiLevelType w:val="hybridMultilevel"/>
    <w:tmpl w:val="92C4E33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BF7B24"/>
    <w:multiLevelType w:val="hybridMultilevel"/>
    <w:tmpl w:val="D232724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49CD1127"/>
    <w:multiLevelType w:val="hybridMultilevel"/>
    <w:tmpl w:val="8528BD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B463D"/>
    <w:multiLevelType w:val="hybridMultilevel"/>
    <w:tmpl w:val="B0009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473BB"/>
    <w:multiLevelType w:val="hybridMultilevel"/>
    <w:tmpl w:val="4ED0D52E"/>
    <w:lvl w:ilvl="0" w:tplc="2A208A6C">
      <w:start w:val="1"/>
      <w:numFmt w:val="decimal"/>
      <w:lvlText w:val="%1."/>
      <w:lvlJc w:val="left"/>
      <w:pPr>
        <w:tabs>
          <w:tab w:val="num" w:pos="1080"/>
        </w:tabs>
        <w:ind w:left="1080" w:hanging="720"/>
      </w:pPr>
    </w:lvl>
    <w:lvl w:ilvl="1" w:tplc="9F9E1412">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3905053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88902724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487673121">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993947713">
    <w:abstractNumId w:val="0"/>
    <w:lvlOverride w:ilvl="0">
      <w:startOverride w:val="1"/>
      <w:lvl w:ilvl="0">
        <w:start w:val="1"/>
        <w:numFmt w:val="decimal"/>
        <w:lvlText w:val="%1."/>
        <w:lvlJc w:val="left"/>
        <w:rPr>
          <w:rFonts w:ascii="Times New Roman" w:eastAsia="Times New Roman" w:hAnsi="Times New Roman" w:cs="Times New Roman"/>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1810394696">
    <w:abstractNumId w:val="5"/>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1970892253">
    <w:abstractNumId w:val="7"/>
  </w:num>
  <w:num w:numId="7" w16cid:durableId="761992637">
    <w:abstractNumId w:val="8"/>
  </w:num>
  <w:num w:numId="8" w16cid:durableId="1970742546">
    <w:abstractNumId w:val="9"/>
  </w:num>
  <w:num w:numId="9" w16cid:durableId="1290429955">
    <w:abstractNumId w:val="6"/>
  </w:num>
  <w:num w:numId="10" w16cid:durableId="7795683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0215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D"/>
    <w:rsid w:val="000227D7"/>
    <w:rsid w:val="00047EF5"/>
    <w:rsid w:val="0005305F"/>
    <w:rsid w:val="00060EB3"/>
    <w:rsid w:val="00062544"/>
    <w:rsid w:val="0007429A"/>
    <w:rsid w:val="00083492"/>
    <w:rsid w:val="000932E0"/>
    <w:rsid w:val="000E4000"/>
    <w:rsid w:val="000E50FB"/>
    <w:rsid w:val="00104B27"/>
    <w:rsid w:val="0014113F"/>
    <w:rsid w:val="00146573"/>
    <w:rsid w:val="001628D1"/>
    <w:rsid w:val="00164A22"/>
    <w:rsid w:val="00183AF0"/>
    <w:rsid w:val="00193EEB"/>
    <w:rsid w:val="001B3D24"/>
    <w:rsid w:val="001E11BB"/>
    <w:rsid w:val="0021271D"/>
    <w:rsid w:val="0027681B"/>
    <w:rsid w:val="002A7F4D"/>
    <w:rsid w:val="002B739C"/>
    <w:rsid w:val="002C3561"/>
    <w:rsid w:val="002E0708"/>
    <w:rsid w:val="002E504D"/>
    <w:rsid w:val="002F19AF"/>
    <w:rsid w:val="002F1E04"/>
    <w:rsid w:val="00306F9C"/>
    <w:rsid w:val="00341550"/>
    <w:rsid w:val="00346101"/>
    <w:rsid w:val="0036180D"/>
    <w:rsid w:val="00391D52"/>
    <w:rsid w:val="00397EA5"/>
    <w:rsid w:val="003A7DBD"/>
    <w:rsid w:val="003B7B9D"/>
    <w:rsid w:val="003D0B8E"/>
    <w:rsid w:val="003D1E84"/>
    <w:rsid w:val="00421B64"/>
    <w:rsid w:val="0042228D"/>
    <w:rsid w:val="00434A1B"/>
    <w:rsid w:val="004354C1"/>
    <w:rsid w:val="00456B34"/>
    <w:rsid w:val="00464575"/>
    <w:rsid w:val="004719D8"/>
    <w:rsid w:val="004957E9"/>
    <w:rsid w:val="004C3DFE"/>
    <w:rsid w:val="004D4751"/>
    <w:rsid w:val="004F110B"/>
    <w:rsid w:val="004F77AF"/>
    <w:rsid w:val="0050077E"/>
    <w:rsid w:val="00502BE4"/>
    <w:rsid w:val="00512685"/>
    <w:rsid w:val="00512E80"/>
    <w:rsid w:val="0051578B"/>
    <w:rsid w:val="00517587"/>
    <w:rsid w:val="005246E9"/>
    <w:rsid w:val="0053482C"/>
    <w:rsid w:val="0054578D"/>
    <w:rsid w:val="005610BB"/>
    <w:rsid w:val="00563557"/>
    <w:rsid w:val="00571000"/>
    <w:rsid w:val="00587174"/>
    <w:rsid w:val="00596EA5"/>
    <w:rsid w:val="005A46AB"/>
    <w:rsid w:val="005F14E6"/>
    <w:rsid w:val="005F36F0"/>
    <w:rsid w:val="005F74A9"/>
    <w:rsid w:val="00661B67"/>
    <w:rsid w:val="006F1EC2"/>
    <w:rsid w:val="0070286F"/>
    <w:rsid w:val="00717A67"/>
    <w:rsid w:val="00717EF4"/>
    <w:rsid w:val="00723C88"/>
    <w:rsid w:val="00740220"/>
    <w:rsid w:val="007515EC"/>
    <w:rsid w:val="0076099E"/>
    <w:rsid w:val="00763649"/>
    <w:rsid w:val="007726A0"/>
    <w:rsid w:val="00775689"/>
    <w:rsid w:val="00792F13"/>
    <w:rsid w:val="00795990"/>
    <w:rsid w:val="00795A8A"/>
    <w:rsid w:val="007C494E"/>
    <w:rsid w:val="007E0E0E"/>
    <w:rsid w:val="00807A1A"/>
    <w:rsid w:val="008125D6"/>
    <w:rsid w:val="008142A3"/>
    <w:rsid w:val="008142FE"/>
    <w:rsid w:val="00873F49"/>
    <w:rsid w:val="00886B4B"/>
    <w:rsid w:val="008A5579"/>
    <w:rsid w:val="008F334D"/>
    <w:rsid w:val="00936A14"/>
    <w:rsid w:val="00956D10"/>
    <w:rsid w:val="00974542"/>
    <w:rsid w:val="00992782"/>
    <w:rsid w:val="00997C10"/>
    <w:rsid w:val="009A4DCC"/>
    <w:rsid w:val="009B1877"/>
    <w:rsid w:val="009C395C"/>
    <w:rsid w:val="00A05EEB"/>
    <w:rsid w:val="00A211D2"/>
    <w:rsid w:val="00A251ED"/>
    <w:rsid w:val="00A70967"/>
    <w:rsid w:val="00A92A74"/>
    <w:rsid w:val="00AA7371"/>
    <w:rsid w:val="00AC1330"/>
    <w:rsid w:val="00AD54D0"/>
    <w:rsid w:val="00B14995"/>
    <w:rsid w:val="00B338D5"/>
    <w:rsid w:val="00B53E97"/>
    <w:rsid w:val="00B557E5"/>
    <w:rsid w:val="00B73D0C"/>
    <w:rsid w:val="00B7663C"/>
    <w:rsid w:val="00B77DE8"/>
    <w:rsid w:val="00B91E2A"/>
    <w:rsid w:val="00BA22A3"/>
    <w:rsid w:val="00BA7302"/>
    <w:rsid w:val="00BB2D91"/>
    <w:rsid w:val="00BC0673"/>
    <w:rsid w:val="00C00839"/>
    <w:rsid w:val="00C07ADE"/>
    <w:rsid w:val="00C477BA"/>
    <w:rsid w:val="00C80556"/>
    <w:rsid w:val="00C8294B"/>
    <w:rsid w:val="00C85470"/>
    <w:rsid w:val="00C96D41"/>
    <w:rsid w:val="00CF53A5"/>
    <w:rsid w:val="00D01CE6"/>
    <w:rsid w:val="00D21515"/>
    <w:rsid w:val="00D217A7"/>
    <w:rsid w:val="00D349CC"/>
    <w:rsid w:val="00D52A58"/>
    <w:rsid w:val="00D7252F"/>
    <w:rsid w:val="00D7512A"/>
    <w:rsid w:val="00D8555C"/>
    <w:rsid w:val="00D931EA"/>
    <w:rsid w:val="00D95153"/>
    <w:rsid w:val="00D97AC4"/>
    <w:rsid w:val="00DA5E56"/>
    <w:rsid w:val="00DB334F"/>
    <w:rsid w:val="00DC4B09"/>
    <w:rsid w:val="00DE37BB"/>
    <w:rsid w:val="00DE547E"/>
    <w:rsid w:val="00DE7B37"/>
    <w:rsid w:val="00E653C1"/>
    <w:rsid w:val="00E740FD"/>
    <w:rsid w:val="00E80C02"/>
    <w:rsid w:val="00E864CF"/>
    <w:rsid w:val="00EA1EFD"/>
    <w:rsid w:val="00EC6A90"/>
    <w:rsid w:val="00F04767"/>
    <w:rsid w:val="00F12191"/>
    <w:rsid w:val="00F33FF7"/>
    <w:rsid w:val="00F43D91"/>
    <w:rsid w:val="00F80560"/>
    <w:rsid w:val="00FA3143"/>
    <w:rsid w:val="00FC66D1"/>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53D8E3"/>
  <w15:chartTrackingRefBased/>
  <w15:docId w15:val="{F6837A14-E9D5-4A97-A665-AC4339F1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jc w:val="center"/>
      <w:outlineLvl w:val="0"/>
    </w:pPr>
    <w:rPr>
      <w:b/>
      <w:bCs/>
      <w:sz w:val="28"/>
      <w:szCs w:val="28"/>
    </w:rPr>
  </w:style>
  <w:style w:type="paragraph" w:styleId="Heading2">
    <w:name w:val="heading 2"/>
    <w:basedOn w:val="Normal"/>
    <w:next w:val="Normal"/>
    <w:qFormat/>
    <w:pPr>
      <w:tabs>
        <w:tab w:val="left" w:pos="0"/>
        <w:tab w:val="right" w:pos="9270"/>
        <w:tab w:val="left" w:pos="9360"/>
      </w:tabs>
      <w:outlineLvl w:val="1"/>
    </w:pPr>
    <w:rPr>
      <w:b/>
      <w:bCs/>
    </w:rPr>
  </w:style>
  <w:style w:type="paragraph" w:styleId="Heading3">
    <w:name w:val="heading 3"/>
    <w:basedOn w:val="Normal"/>
    <w:next w:val="Normal"/>
    <w:qFormat/>
    <w:pPr>
      <w:pBdr>
        <w:top w:val="single" w:sz="7" w:space="0" w:color="000000"/>
        <w:left w:val="single" w:sz="6" w:space="0" w:color="FFFFFF"/>
        <w:bottom w:val="single" w:sz="6" w:space="0" w:color="FFFFFF"/>
        <w:right w:val="single" w:sz="6" w:space="0" w:color="FFFFFF"/>
      </w:pBdr>
      <w:tabs>
        <w:tab w:val="left" w:pos="0"/>
        <w:tab w:val="right" w:pos="9270"/>
        <w:tab w:val="left" w:pos="9360"/>
      </w:tabs>
      <w:outlineLvl w:val="2"/>
    </w:pPr>
  </w:style>
  <w:style w:type="paragraph" w:styleId="Heading4">
    <w:name w:val="heading 4"/>
    <w:basedOn w:val="Normal"/>
    <w:next w:val="Normal"/>
    <w:qFormat/>
    <w:pPr>
      <w:tabs>
        <w:tab w:val="left" w:pos="0"/>
        <w:tab w:val="right" w:pos="9270"/>
        <w:tab w:val="left" w:pos="9360"/>
      </w:tabs>
      <w:jc w:val="center"/>
      <w:outlineLvl w:val="3"/>
    </w:pPr>
    <w:rPr>
      <w:sz w:val="36"/>
      <w:szCs w:val="36"/>
    </w:rPr>
  </w:style>
  <w:style w:type="paragraph" w:styleId="Heading7">
    <w:name w:val="heading 7"/>
    <w:basedOn w:val="Normal"/>
    <w:next w:val="Normal"/>
    <w:qFormat/>
    <w:pPr>
      <w:outlineLvl w:val="6"/>
    </w:pPr>
    <w:rPr>
      <w:b/>
      <w:bCs/>
      <w:sz w:val="28"/>
      <w:szCs w:val="28"/>
    </w:rPr>
  </w:style>
  <w:style w:type="paragraph" w:styleId="Heading8">
    <w:name w:val="heading 8"/>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tyle>
  <w:style w:type="paragraph" w:styleId="Subtitle">
    <w:name w:val="Subtitle"/>
    <w:basedOn w:val="Normal"/>
    <w:qFormat/>
    <w:pPr>
      <w:jc w:val="center"/>
    </w:pPr>
    <w:rPr>
      <w:b/>
      <w:bCs/>
      <w:sz w:val="40"/>
      <w:szCs w:val="40"/>
    </w:rPr>
  </w:style>
  <w:style w:type="paragraph" w:styleId="BodyText">
    <w:name w:val="Body Text"/>
    <w:basedOn w:val="Normal"/>
    <w:rPr>
      <w:sz w:val="22"/>
      <w:szCs w:val="22"/>
    </w:rPr>
  </w:style>
  <w:style w:type="paragraph" w:customStyle="1" w:styleId="level1">
    <w:name w:val="_level1"/>
    <w:basedOn w:val="Normal"/>
    <w:pPr>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right="546" w:hanging="720"/>
      <w:outlineLvl w:val="0"/>
    </w:pPr>
  </w:style>
  <w:style w:type="paragraph" w:styleId="Title">
    <w:name w:val="Title"/>
    <w:basedOn w:val="Normal"/>
    <w:qFormat/>
    <w:pPr>
      <w:jc w:val="center"/>
    </w:pPr>
    <w:rPr>
      <w:b/>
      <w:bCs/>
      <w:sz w:val="48"/>
      <w:szCs w:val="48"/>
    </w:rPr>
  </w:style>
  <w:style w:type="paragraph" w:styleId="Header">
    <w:name w:val="header"/>
    <w:basedOn w:val="Normal"/>
    <w:link w:val="HeaderChar"/>
    <w:pPr>
      <w:tabs>
        <w:tab w:val="left" w:pos="0"/>
        <w:tab w:val="center" w:pos="4320"/>
        <w:tab w:val="right" w:pos="8640"/>
        <w:tab w:val="left" w:pos="9360"/>
      </w:tabs>
    </w:pPr>
  </w:style>
  <w:style w:type="paragraph" w:customStyle="1" w:styleId="BodyTextIn">
    <w:name w:val="Body Text In"/>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style>
  <w:style w:type="paragraph" w:customStyle="1" w:styleId="BodyTextI1">
    <w:name w:val="Body Text I1"/>
    <w:basedOn w:val="Normal"/>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style>
  <w:style w:type="paragraph" w:styleId="BalloonText">
    <w:name w:val="Balloon Text"/>
    <w:basedOn w:val="Normal"/>
    <w:semiHidden/>
    <w:rsid w:val="00B14995"/>
    <w:rPr>
      <w:rFonts w:ascii="Tahoma" w:hAnsi="Tahoma" w:cs="Tahoma"/>
      <w:sz w:val="16"/>
      <w:szCs w:val="16"/>
    </w:rPr>
  </w:style>
  <w:style w:type="character" w:styleId="PageNumber">
    <w:name w:val="page number"/>
    <w:basedOn w:val="DefaultParagraphFont"/>
    <w:rsid w:val="002A7F4D"/>
  </w:style>
  <w:style w:type="paragraph" w:styleId="Caption">
    <w:name w:val="caption"/>
    <w:basedOn w:val="Normal"/>
    <w:next w:val="Normal"/>
    <w:qFormat/>
    <w:rsid w:val="009C395C"/>
    <w:pPr>
      <w:widowControl/>
      <w:autoSpaceDE/>
      <w:autoSpaceDN/>
      <w:adjustRightInd/>
      <w:jc w:val="center"/>
    </w:pPr>
    <w:rPr>
      <w:rFonts w:ascii="Bookman Old Style" w:hAnsi="Bookman Old Style"/>
      <w:b/>
      <w:bCs/>
      <w:smallCaps/>
      <w:sz w:val="28"/>
    </w:rPr>
  </w:style>
  <w:style w:type="character" w:customStyle="1" w:styleId="HeaderChar">
    <w:name w:val="Header Char"/>
    <w:link w:val="Header"/>
    <w:rsid w:val="00BA22A3"/>
    <w:rPr>
      <w:sz w:val="24"/>
      <w:szCs w:val="24"/>
    </w:rPr>
  </w:style>
  <w:style w:type="table" w:styleId="TableGrid">
    <w:name w:val="Table Grid"/>
    <w:basedOn w:val="TableNormal"/>
    <w:rsid w:val="00974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3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142">
      <w:bodyDiv w:val="1"/>
      <w:marLeft w:val="0"/>
      <w:marRight w:val="0"/>
      <w:marTop w:val="0"/>
      <w:marBottom w:val="0"/>
      <w:divBdr>
        <w:top w:val="none" w:sz="0" w:space="0" w:color="auto"/>
        <w:left w:val="none" w:sz="0" w:space="0" w:color="auto"/>
        <w:bottom w:val="none" w:sz="0" w:space="0" w:color="auto"/>
        <w:right w:val="none" w:sz="0" w:space="0" w:color="auto"/>
      </w:divBdr>
    </w:div>
    <w:div w:id="10046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Washburn University</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VPAA</dc:creator>
  <cp:keywords/>
  <cp:lastModifiedBy>Joseph DeSota</cp:lastModifiedBy>
  <cp:revision>2</cp:revision>
  <cp:lastPrinted>2014-05-27T20:17:00Z</cp:lastPrinted>
  <dcterms:created xsi:type="dcterms:W3CDTF">2022-05-25T17:46:00Z</dcterms:created>
  <dcterms:modified xsi:type="dcterms:W3CDTF">2022-05-25T17:46:00Z</dcterms:modified>
</cp:coreProperties>
</file>